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541138" w:rsidRPr="0018506B" w:rsidRDefault="00541138" w:rsidP="001273E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C299E" w:rsidRPr="0018506B" w:rsidRDefault="004C299E" w:rsidP="0054113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69F" w:rsidRPr="0018506B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73469F" w:rsidRPr="00696F28" w:rsidRDefault="00133D7B" w:rsidP="00D35FD7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FRANKLIN</w:t>
            </w:r>
            <w:bookmarkStart w:id="0" w:name="_GoBack"/>
            <w:bookmarkEnd w:id="0"/>
            <w:r w:rsidR="00BE6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69F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  <w:r w:rsidR="0073469F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9F" w:rsidRPr="0018506B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In re the Petition of:  </w:t>
            </w:r>
          </w:p>
          <w:p w:rsidR="00BE6F18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E6F18" w:rsidRDefault="00BE6F18" w:rsidP="00BE6F18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  <w:r w:rsidR="00BE6F1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BE6F18" w:rsidP="00FD70EB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RECOGNIZING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73469F">
              <w:rPr>
                <w:rFonts w:ascii="Times New Roman" w:hAnsi="Times New Roman"/>
                <w:sz w:val="24"/>
                <w:szCs w:val="24"/>
              </w:rPr>
              <w:t>GENDER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AND GENDER MARKER</w:t>
            </w:r>
            <w:r w:rsidR="0073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6F18" w:rsidRDefault="00BE6F18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E6F18" w:rsidRPr="00BE6F18" w:rsidRDefault="00BE6F18" w:rsidP="00BE6F1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F18">
        <w:rPr>
          <w:rFonts w:ascii="Times New Roman" w:hAnsi="Times New Roman"/>
          <w:b/>
          <w:sz w:val="24"/>
          <w:szCs w:val="24"/>
          <w:u w:val="single"/>
        </w:rPr>
        <w:t>ORDER RECOGNIZING CHANGE OF GENDER AND GENDER MARKER</w:t>
      </w:r>
    </w:p>
    <w:p w:rsidR="00F678C0" w:rsidRDefault="00F678C0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 xml:space="preserve">On this date, the petition of </w:t>
      </w:r>
      <w:r w:rsidR="00BE6F18">
        <w:rPr>
          <w:rFonts w:ascii="Times New Roman" w:hAnsi="Times New Roman"/>
          <w:sz w:val="24"/>
          <w:szCs w:val="24"/>
        </w:rPr>
        <w:t>__________________________</w:t>
      </w:r>
      <w:r w:rsidRPr="0018506B">
        <w:rPr>
          <w:rFonts w:ascii="Times New Roman" w:hAnsi="Times New Roman"/>
          <w:sz w:val="24"/>
          <w:szCs w:val="24"/>
        </w:rPr>
        <w:t xml:space="preserve"> is presented, and the Court, from the petition fil</w:t>
      </w:r>
      <w:r w:rsidR="00052141">
        <w:rPr>
          <w:rFonts w:ascii="Times New Roman" w:hAnsi="Times New Roman"/>
          <w:sz w:val="24"/>
          <w:szCs w:val="24"/>
        </w:rPr>
        <w:t xml:space="preserve">ed herein, the testimony given, </w:t>
      </w:r>
      <w:r w:rsidRPr="0018506B">
        <w:rPr>
          <w:rFonts w:ascii="Times New Roman" w:hAnsi="Times New Roman"/>
          <w:sz w:val="24"/>
          <w:szCs w:val="24"/>
        </w:rPr>
        <w:t xml:space="preserve">and other proof before the Court, finds: </w:t>
      </w:r>
    </w:p>
    <w:p w:rsidR="004A3A00" w:rsidRPr="0018506B" w:rsidRDefault="00F678C0" w:rsidP="004A3A0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>The petitioner has show</w:t>
      </w:r>
      <w:r w:rsidR="0073469F">
        <w:rPr>
          <w:rFonts w:ascii="Times New Roman" w:hAnsi="Times New Roman"/>
          <w:sz w:val="24"/>
          <w:szCs w:val="24"/>
        </w:rPr>
        <w:t>n reasonable cause for the is</w:t>
      </w:r>
      <w:r w:rsidR="00BE6F18">
        <w:rPr>
          <w:rFonts w:ascii="Times New Roman" w:hAnsi="Times New Roman"/>
          <w:sz w:val="24"/>
          <w:szCs w:val="24"/>
        </w:rPr>
        <w:t xml:space="preserve">suance of an order recognizing a change of </w:t>
      </w:r>
      <w:r w:rsidR="006A2369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>gender</w:t>
      </w:r>
      <w:r w:rsidR="0087718C" w:rsidRPr="0018506B">
        <w:rPr>
          <w:rFonts w:ascii="Times New Roman" w:hAnsi="Times New Roman"/>
          <w:sz w:val="24"/>
          <w:szCs w:val="24"/>
        </w:rPr>
        <w:t xml:space="preserve"> and gender marker</w:t>
      </w:r>
      <w:r w:rsidR="00BE6F18">
        <w:rPr>
          <w:rFonts w:ascii="Times New Roman" w:hAnsi="Times New Roman"/>
          <w:sz w:val="24"/>
          <w:szCs w:val="24"/>
        </w:rPr>
        <w:t xml:space="preserve"> for vital records amendment</w:t>
      </w:r>
      <w:r w:rsidR="0073469F">
        <w:rPr>
          <w:rFonts w:ascii="Times New Roman" w:hAnsi="Times New Roman"/>
          <w:sz w:val="24"/>
          <w:szCs w:val="24"/>
        </w:rPr>
        <w:t>.</w:t>
      </w:r>
    </w:p>
    <w:p w:rsidR="004A3A00" w:rsidRDefault="00F678C0" w:rsidP="004A3A00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THEREFORE ORDERED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 xml:space="preserve">that the </w:t>
      </w:r>
      <w:r w:rsidR="006A2369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 xml:space="preserve">gender and </w:t>
      </w:r>
      <w:r w:rsidR="000D2637" w:rsidRPr="0018506B">
        <w:rPr>
          <w:rFonts w:ascii="Times New Roman" w:hAnsi="Times New Roman"/>
          <w:sz w:val="24"/>
          <w:szCs w:val="24"/>
        </w:rPr>
        <w:t xml:space="preserve">gender marker </w:t>
      </w:r>
      <w:r w:rsidR="0073469F">
        <w:rPr>
          <w:rFonts w:ascii="Times New Roman" w:hAnsi="Times New Roman"/>
          <w:sz w:val="24"/>
          <w:szCs w:val="24"/>
        </w:rPr>
        <w:t xml:space="preserve">of </w:t>
      </w:r>
      <w:r w:rsidR="00453806">
        <w:rPr>
          <w:rFonts w:ascii="Times New Roman" w:hAnsi="Times New Roman"/>
          <w:sz w:val="24"/>
          <w:szCs w:val="24"/>
        </w:rPr>
        <w:t>_______________________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0D2637" w:rsidRPr="0018506B">
        <w:rPr>
          <w:rFonts w:ascii="Times New Roman" w:hAnsi="Times New Roman"/>
          <w:sz w:val="24"/>
          <w:szCs w:val="24"/>
        </w:rPr>
        <w:t>be</w:t>
      </w:r>
      <w:r w:rsidR="0073469F">
        <w:rPr>
          <w:rFonts w:ascii="Times New Roman" w:hAnsi="Times New Roman"/>
          <w:sz w:val="24"/>
          <w:szCs w:val="24"/>
        </w:rPr>
        <w:t xml:space="preserve"> henceforth changed </w:t>
      </w:r>
      <w:r w:rsidR="0087718C" w:rsidRPr="0018506B">
        <w:rPr>
          <w:rFonts w:ascii="Times New Roman" w:hAnsi="Times New Roman"/>
          <w:sz w:val="24"/>
          <w:szCs w:val="24"/>
        </w:rPr>
        <w:t>from</w:t>
      </w:r>
      <w:r w:rsidR="000D2637" w:rsidRPr="0018506B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“</w:t>
      </w:r>
      <w:r w:rsidR="00453806">
        <w:rPr>
          <w:rFonts w:ascii="Times New Roman" w:hAnsi="Times New Roman"/>
          <w:b/>
          <w:sz w:val="24"/>
          <w:szCs w:val="24"/>
        </w:rPr>
        <w:t>_________</w:t>
      </w:r>
      <w:r w:rsidR="0087718C" w:rsidRPr="0018506B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__________</w:t>
      </w:r>
      <w:r w:rsidR="0073469F">
        <w:rPr>
          <w:rFonts w:ascii="Times New Roman" w:hAnsi="Times New Roman"/>
          <w:sz w:val="24"/>
          <w:szCs w:val="24"/>
        </w:rPr>
        <w:t>” and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b/>
          <w:sz w:val="24"/>
          <w:szCs w:val="24"/>
        </w:rPr>
        <w:t>.</w:t>
      </w:r>
      <w:r w:rsidR="0073469F">
        <w:rPr>
          <w:rFonts w:ascii="Times New Roman" w:hAnsi="Times New Roman"/>
          <w:sz w:val="24"/>
          <w:szCs w:val="24"/>
        </w:rPr>
        <w:t xml:space="preserve">” </w:t>
      </w:r>
    </w:p>
    <w:p w:rsidR="004A3A00" w:rsidRDefault="00F678C0" w:rsidP="004A3A00">
      <w:pPr>
        <w:spacing w:line="360" w:lineRule="auto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the petition filed here </w:t>
      </w:r>
      <w:r w:rsidR="0087718C" w:rsidRPr="0018506B">
        <w:rPr>
          <w:rFonts w:ascii="Times New Roman" w:hAnsi="Times New Roman"/>
          <w:sz w:val="24"/>
          <w:szCs w:val="24"/>
        </w:rPr>
        <w:t>in and this order be entered by</w:t>
      </w:r>
    </w:p>
    <w:p w:rsidR="00F678C0" w:rsidRPr="004A3A00" w:rsidRDefault="00F678C0" w:rsidP="004A3A0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8506B">
        <w:rPr>
          <w:rFonts w:ascii="Times New Roman" w:hAnsi="Times New Roman"/>
          <w:sz w:val="24"/>
          <w:szCs w:val="24"/>
        </w:rPr>
        <w:t>the</w:t>
      </w:r>
      <w:proofErr w:type="gramEnd"/>
      <w:r w:rsidRPr="0018506B">
        <w:rPr>
          <w:rFonts w:ascii="Times New Roman" w:hAnsi="Times New Roman"/>
          <w:sz w:val="24"/>
          <w:szCs w:val="24"/>
        </w:rPr>
        <w:t xml:space="preserve"> Clerk upon the record of this Court. </w:t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  <w:t xml:space="preserve">___________________________________ </w:t>
      </w:r>
      <w:r w:rsidR="0087718C" w:rsidRPr="0018506B">
        <w:rPr>
          <w:rFonts w:ascii="Times New Roman" w:hAnsi="Times New Roman"/>
          <w:sz w:val="24"/>
          <w:szCs w:val="24"/>
        </w:rPr>
        <w:t>Dated: ____________</w:t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  <w:t>JUDGE/COMMISSIONER</w:t>
      </w:r>
    </w:p>
    <w:sectPr w:rsidR="00F678C0" w:rsidRPr="004A3A00" w:rsidSect="002E7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7" w:rsidRDefault="00E36AB7">
      <w:pPr>
        <w:spacing w:line="240" w:lineRule="auto"/>
      </w:pPr>
      <w:r>
        <w:separator/>
      </w:r>
    </w:p>
  </w:endnote>
  <w:endnote w:type="continuationSeparator" w:id="0">
    <w:p w:rsidR="00E36AB7" w:rsidRDefault="00E3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D7B">
      <w:rPr>
        <w:rStyle w:val="PageNumber"/>
        <w:noProof/>
      </w:rPr>
      <w:t>1</w:t>
    </w:r>
    <w:r>
      <w:rPr>
        <w:rStyle w:val="PageNumber"/>
      </w:rPr>
      <w:fldChar w:fldCharType="end"/>
    </w:r>
  </w:p>
  <w:p w:rsidR="004A3A00" w:rsidRDefault="0026605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CB850" wp14:editId="3FD7B379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453806" w:rsidRDefault="0045380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</w:rPr>
    </w:pPr>
    <w:r w:rsidRPr="00453806">
      <w:rPr>
        <w:rFonts w:ascii="Times New Roman" w:hAnsi="Times New Roman"/>
      </w:rPr>
      <w:t xml:space="preserve">ORDER RECOGNIZING CHANGE OF GENDER AND GENDER MARKER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7" w:rsidRDefault="00E36AB7">
      <w:pPr>
        <w:spacing w:line="240" w:lineRule="auto"/>
      </w:pPr>
      <w:r>
        <w:separator/>
      </w:r>
    </w:p>
  </w:footnote>
  <w:footnote w:type="continuationSeparator" w:id="0">
    <w:p w:rsidR="00E36AB7" w:rsidRDefault="00E3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839AC" wp14:editId="0C096583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806E3" wp14:editId="007D2A6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16A04" wp14:editId="68DD1429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5B661B" wp14:editId="4168BAE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23E92"/>
    <w:rsid w:val="00036215"/>
    <w:rsid w:val="00052141"/>
    <w:rsid w:val="00067E6D"/>
    <w:rsid w:val="000957F4"/>
    <w:rsid w:val="000D2637"/>
    <w:rsid w:val="0010183D"/>
    <w:rsid w:val="00103EFF"/>
    <w:rsid w:val="00106455"/>
    <w:rsid w:val="0010772B"/>
    <w:rsid w:val="0012720A"/>
    <w:rsid w:val="001273E5"/>
    <w:rsid w:val="00133D7B"/>
    <w:rsid w:val="0015754E"/>
    <w:rsid w:val="00183927"/>
    <w:rsid w:val="0018506B"/>
    <w:rsid w:val="001A1AEF"/>
    <w:rsid w:val="001A5D7D"/>
    <w:rsid w:val="001A79CF"/>
    <w:rsid w:val="001B172E"/>
    <w:rsid w:val="001C6F8D"/>
    <w:rsid w:val="001F7E77"/>
    <w:rsid w:val="00200DC6"/>
    <w:rsid w:val="00266056"/>
    <w:rsid w:val="002E7D41"/>
    <w:rsid w:val="00311F18"/>
    <w:rsid w:val="00312C88"/>
    <w:rsid w:val="00345389"/>
    <w:rsid w:val="003610CA"/>
    <w:rsid w:val="003912B8"/>
    <w:rsid w:val="003A076F"/>
    <w:rsid w:val="003A7305"/>
    <w:rsid w:val="003D1D80"/>
    <w:rsid w:val="003E6423"/>
    <w:rsid w:val="004264B4"/>
    <w:rsid w:val="00431CDC"/>
    <w:rsid w:val="00453806"/>
    <w:rsid w:val="004A3A00"/>
    <w:rsid w:val="004B4F20"/>
    <w:rsid w:val="004C299E"/>
    <w:rsid w:val="004F1956"/>
    <w:rsid w:val="00526BBF"/>
    <w:rsid w:val="00541138"/>
    <w:rsid w:val="00567F32"/>
    <w:rsid w:val="00571B21"/>
    <w:rsid w:val="005964D4"/>
    <w:rsid w:val="005A69F3"/>
    <w:rsid w:val="006201C4"/>
    <w:rsid w:val="00635DB5"/>
    <w:rsid w:val="006A2369"/>
    <w:rsid w:val="006A2AE1"/>
    <w:rsid w:val="006B1DDD"/>
    <w:rsid w:val="006C4D89"/>
    <w:rsid w:val="006C5B9B"/>
    <w:rsid w:val="006C653C"/>
    <w:rsid w:val="006D1C1D"/>
    <w:rsid w:val="007060E3"/>
    <w:rsid w:val="00730B1C"/>
    <w:rsid w:val="00730C25"/>
    <w:rsid w:val="0073102D"/>
    <w:rsid w:val="0073469F"/>
    <w:rsid w:val="00735A93"/>
    <w:rsid w:val="0074256C"/>
    <w:rsid w:val="0079500C"/>
    <w:rsid w:val="007B4820"/>
    <w:rsid w:val="007D1BD0"/>
    <w:rsid w:val="007D5E0E"/>
    <w:rsid w:val="00850E33"/>
    <w:rsid w:val="00864127"/>
    <w:rsid w:val="0087718C"/>
    <w:rsid w:val="008D4F54"/>
    <w:rsid w:val="0094633D"/>
    <w:rsid w:val="0095244F"/>
    <w:rsid w:val="00995D11"/>
    <w:rsid w:val="009A788B"/>
    <w:rsid w:val="009C4255"/>
    <w:rsid w:val="009C4F5E"/>
    <w:rsid w:val="009F3F13"/>
    <w:rsid w:val="00A54739"/>
    <w:rsid w:val="00AA2AF1"/>
    <w:rsid w:val="00B23277"/>
    <w:rsid w:val="00B267C9"/>
    <w:rsid w:val="00B27251"/>
    <w:rsid w:val="00B323BA"/>
    <w:rsid w:val="00B36374"/>
    <w:rsid w:val="00B60A75"/>
    <w:rsid w:val="00B63E6F"/>
    <w:rsid w:val="00B8156F"/>
    <w:rsid w:val="00BE6F18"/>
    <w:rsid w:val="00BF4BD5"/>
    <w:rsid w:val="00C465A0"/>
    <w:rsid w:val="00C46D94"/>
    <w:rsid w:val="00C526D2"/>
    <w:rsid w:val="00CD10F7"/>
    <w:rsid w:val="00CD133F"/>
    <w:rsid w:val="00D144BD"/>
    <w:rsid w:val="00D25616"/>
    <w:rsid w:val="00D35FD7"/>
    <w:rsid w:val="00D57A57"/>
    <w:rsid w:val="00D67338"/>
    <w:rsid w:val="00DB7A63"/>
    <w:rsid w:val="00DD6683"/>
    <w:rsid w:val="00DD7DE2"/>
    <w:rsid w:val="00DE2632"/>
    <w:rsid w:val="00E03F24"/>
    <w:rsid w:val="00E157BD"/>
    <w:rsid w:val="00E36AB7"/>
    <w:rsid w:val="00E84EBE"/>
    <w:rsid w:val="00ED19AE"/>
    <w:rsid w:val="00EE1427"/>
    <w:rsid w:val="00EE315C"/>
    <w:rsid w:val="00F05DC0"/>
    <w:rsid w:val="00F405DB"/>
    <w:rsid w:val="00F54076"/>
    <w:rsid w:val="00F60FEF"/>
    <w:rsid w:val="00F678C0"/>
    <w:rsid w:val="00F85CF2"/>
    <w:rsid w:val="00F935EA"/>
    <w:rsid w:val="00F93DB8"/>
    <w:rsid w:val="00FB3791"/>
    <w:rsid w:val="00FD70EB"/>
    <w:rsid w:val="00FE4DFF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B4CD-33C8-42C4-BFCA-B35FA77C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161B-009C-4DC1-8C54-99EDFD39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2</cp:revision>
  <cp:lastPrinted>2019-06-10T22:04:00Z</cp:lastPrinted>
  <dcterms:created xsi:type="dcterms:W3CDTF">2019-07-22T23:56:00Z</dcterms:created>
  <dcterms:modified xsi:type="dcterms:W3CDTF">2019-07-22T23:56:00Z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1154400</vt:r8>
  </property>
</Properties>
</file>