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B8" w:rsidRDefault="00F93DB8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4C299E" w:rsidRPr="0018506B" w:rsidRDefault="004C299E" w:rsidP="002E05CE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469F" w:rsidRPr="0018506B" w:rsidTr="00154727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96F28">
              <w:rPr>
                <w:rFonts w:ascii="Times New Roman" w:hAnsi="Times New Roman"/>
                <w:b/>
                <w:sz w:val="24"/>
                <w:szCs w:val="24"/>
              </w:rPr>
              <w:t xml:space="preserve">SUPERIOR COURT </w:t>
            </w:r>
          </w:p>
          <w:p w:rsidR="0073469F" w:rsidRPr="00696F28" w:rsidRDefault="002A10D3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JEFFERSON </w:t>
            </w:r>
            <w:bookmarkStart w:id="0" w:name="_GoBack"/>
            <w:bookmarkEnd w:id="0"/>
            <w:r w:rsidR="0073469F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  <w:r w:rsidR="0073469F" w:rsidRPr="00696F28">
              <w:rPr>
                <w:rFonts w:ascii="Times New Roman" w:hAnsi="Times New Roman"/>
                <w:b/>
                <w:sz w:val="24"/>
                <w:szCs w:val="24"/>
              </w:rPr>
              <w:t>, WASHINGTON</w:t>
            </w:r>
            <w:r w:rsidR="0073469F" w:rsidRPr="00696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69F" w:rsidRPr="0018506B" w:rsidTr="00154727"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In re the Petition of:  </w:t>
            </w:r>
          </w:p>
          <w:p w:rsidR="00BE6F18" w:rsidRPr="00696F28" w:rsidRDefault="00BE6F18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E6F18" w:rsidRDefault="00BE6F18" w:rsidP="00BE6F18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>Petitioner,</w:t>
            </w: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NO:  </w:t>
            </w:r>
            <w:r w:rsidR="00BE6F1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Pr="00696F28" w:rsidRDefault="00BE6F18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ORDER RECOGNIZING</w:t>
            </w:r>
            <w:r w:rsidR="0073469F" w:rsidRPr="00696F28">
              <w:rPr>
                <w:rFonts w:ascii="Times New Roman" w:hAnsi="Times New Roman"/>
                <w:sz w:val="24"/>
                <w:szCs w:val="24"/>
              </w:rPr>
              <w:t xml:space="preserve"> CHANGE OF </w:t>
            </w:r>
            <w:r w:rsidR="0073469F">
              <w:rPr>
                <w:rFonts w:ascii="Times New Roman" w:hAnsi="Times New Roman"/>
                <w:sz w:val="24"/>
                <w:szCs w:val="24"/>
              </w:rPr>
              <w:t>GENDER</w:t>
            </w:r>
            <w:r w:rsidR="0073469F" w:rsidRPr="00696F28">
              <w:rPr>
                <w:rFonts w:ascii="Times New Roman" w:hAnsi="Times New Roman"/>
                <w:sz w:val="24"/>
                <w:szCs w:val="24"/>
              </w:rPr>
              <w:t xml:space="preserve"> AND GENDER MARKER</w:t>
            </w:r>
            <w:r w:rsidR="0073469F">
              <w:rPr>
                <w:rFonts w:ascii="Times New Roman" w:hAnsi="Times New Roman"/>
                <w:sz w:val="24"/>
                <w:szCs w:val="24"/>
              </w:rPr>
              <w:t xml:space="preserve"> FOR VITAL RECORDS AMENDMENT</w:t>
            </w:r>
          </w:p>
        </w:tc>
      </w:tr>
    </w:tbl>
    <w:p w:rsidR="005257EE" w:rsidRDefault="005257EE" w:rsidP="002E05CE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6F18" w:rsidRPr="00BE6F18" w:rsidRDefault="00BE6F18" w:rsidP="002E05CE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6F18">
        <w:rPr>
          <w:rFonts w:ascii="Times New Roman" w:hAnsi="Times New Roman"/>
          <w:b/>
          <w:sz w:val="24"/>
          <w:szCs w:val="24"/>
          <w:u w:val="single"/>
        </w:rPr>
        <w:t>ORDER RECOGNIZING CHANGE OF GENDER AND GENDER MARKER FOR VITAL RECORDS AMENDMENT</w:t>
      </w:r>
    </w:p>
    <w:p w:rsidR="00F678C0" w:rsidRDefault="00F678C0" w:rsidP="0005214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sz w:val="24"/>
          <w:szCs w:val="24"/>
        </w:rPr>
        <w:t xml:space="preserve">On this date, the petition of </w:t>
      </w:r>
      <w:r w:rsidR="00BE6F18">
        <w:rPr>
          <w:rFonts w:ascii="Times New Roman" w:hAnsi="Times New Roman"/>
          <w:sz w:val="24"/>
          <w:szCs w:val="24"/>
        </w:rPr>
        <w:t>__________________________</w:t>
      </w:r>
      <w:r w:rsidRPr="0018506B">
        <w:rPr>
          <w:rFonts w:ascii="Times New Roman" w:hAnsi="Times New Roman"/>
          <w:sz w:val="24"/>
          <w:szCs w:val="24"/>
        </w:rPr>
        <w:t xml:space="preserve"> is presented, and the Court, from the petition fil</w:t>
      </w:r>
      <w:r w:rsidR="00052141">
        <w:rPr>
          <w:rFonts w:ascii="Times New Roman" w:hAnsi="Times New Roman"/>
          <w:sz w:val="24"/>
          <w:szCs w:val="24"/>
        </w:rPr>
        <w:t xml:space="preserve">ed herein, the testimony given, </w:t>
      </w:r>
      <w:r w:rsidRPr="0018506B">
        <w:rPr>
          <w:rFonts w:ascii="Times New Roman" w:hAnsi="Times New Roman"/>
          <w:sz w:val="24"/>
          <w:szCs w:val="24"/>
        </w:rPr>
        <w:t xml:space="preserve">and other proof before the Court, finds: </w:t>
      </w:r>
    </w:p>
    <w:p w:rsidR="004A3A00" w:rsidRPr="0018506B" w:rsidRDefault="00F678C0" w:rsidP="004A3A0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sz w:val="24"/>
          <w:szCs w:val="24"/>
        </w:rPr>
        <w:t>The petitioner has show</w:t>
      </w:r>
      <w:r w:rsidR="0073469F">
        <w:rPr>
          <w:rFonts w:ascii="Times New Roman" w:hAnsi="Times New Roman"/>
          <w:sz w:val="24"/>
          <w:szCs w:val="24"/>
        </w:rPr>
        <w:t>n reasonable cause for the is</w:t>
      </w:r>
      <w:r w:rsidR="003F3CBE">
        <w:rPr>
          <w:rFonts w:ascii="Times New Roman" w:hAnsi="Times New Roman"/>
          <w:sz w:val="24"/>
          <w:szCs w:val="24"/>
        </w:rPr>
        <w:t>suance of an order recognizing the</w:t>
      </w:r>
      <w:r w:rsidR="00BE6F18">
        <w:rPr>
          <w:rFonts w:ascii="Times New Roman" w:hAnsi="Times New Roman"/>
          <w:sz w:val="24"/>
          <w:szCs w:val="24"/>
        </w:rPr>
        <w:t xml:space="preserve"> change of </w:t>
      </w:r>
      <w:r w:rsidR="00B81C22">
        <w:rPr>
          <w:rFonts w:ascii="Times New Roman" w:hAnsi="Times New Roman"/>
          <w:sz w:val="24"/>
          <w:szCs w:val="24"/>
        </w:rPr>
        <w:t xml:space="preserve">sex, </w:t>
      </w:r>
      <w:r w:rsidR="0073469F">
        <w:rPr>
          <w:rFonts w:ascii="Times New Roman" w:hAnsi="Times New Roman"/>
          <w:sz w:val="24"/>
          <w:szCs w:val="24"/>
        </w:rPr>
        <w:t>gender</w:t>
      </w:r>
      <w:r w:rsidR="0087718C" w:rsidRPr="0018506B">
        <w:rPr>
          <w:rFonts w:ascii="Times New Roman" w:hAnsi="Times New Roman"/>
          <w:sz w:val="24"/>
          <w:szCs w:val="24"/>
        </w:rPr>
        <w:t xml:space="preserve"> and gender marker</w:t>
      </w:r>
      <w:r w:rsidR="00BE6F18">
        <w:rPr>
          <w:rFonts w:ascii="Times New Roman" w:hAnsi="Times New Roman"/>
          <w:sz w:val="24"/>
          <w:szCs w:val="24"/>
        </w:rPr>
        <w:t xml:space="preserve"> for vital records amendment</w:t>
      </w:r>
      <w:r w:rsidR="0073469F">
        <w:rPr>
          <w:rFonts w:ascii="Times New Roman" w:hAnsi="Times New Roman"/>
          <w:sz w:val="24"/>
          <w:szCs w:val="24"/>
        </w:rPr>
        <w:t>.</w:t>
      </w:r>
    </w:p>
    <w:p w:rsidR="004A3A00" w:rsidRDefault="00F678C0" w:rsidP="004A3A00">
      <w:pPr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b/>
          <w:sz w:val="24"/>
          <w:szCs w:val="24"/>
        </w:rPr>
        <w:t>IT IS THEREFORE ORDERED</w:t>
      </w:r>
      <w:r w:rsidR="0073469F">
        <w:rPr>
          <w:rFonts w:ascii="Times New Roman" w:hAnsi="Times New Roman"/>
          <w:sz w:val="24"/>
          <w:szCs w:val="24"/>
        </w:rPr>
        <w:t xml:space="preserve"> </w:t>
      </w:r>
      <w:r w:rsidR="0087718C" w:rsidRPr="0018506B">
        <w:rPr>
          <w:rFonts w:ascii="Times New Roman" w:hAnsi="Times New Roman"/>
          <w:sz w:val="24"/>
          <w:szCs w:val="24"/>
        </w:rPr>
        <w:t>that</w:t>
      </w:r>
      <w:r w:rsidR="009D37B5">
        <w:rPr>
          <w:rFonts w:ascii="Times New Roman" w:hAnsi="Times New Roman"/>
          <w:sz w:val="24"/>
          <w:szCs w:val="24"/>
        </w:rPr>
        <w:t xml:space="preserve">, </w:t>
      </w:r>
      <w:r w:rsidR="00B81C22">
        <w:rPr>
          <w:rFonts w:ascii="Times New Roman" w:hAnsi="Times New Roman"/>
          <w:sz w:val="24"/>
          <w:szCs w:val="24"/>
        </w:rPr>
        <w:t>in recognition of the sex change attested to here,</w:t>
      </w:r>
      <w:r w:rsidR="0087718C" w:rsidRPr="0018506B">
        <w:rPr>
          <w:rFonts w:ascii="Times New Roman" w:hAnsi="Times New Roman"/>
          <w:sz w:val="24"/>
          <w:szCs w:val="24"/>
        </w:rPr>
        <w:t xml:space="preserve"> the </w:t>
      </w:r>
      <w:r w:rsidR="00B81C22">
        <w:rPr>
          <w:rFonts w:ascii="Times New Roman" w:hAnsi="Times New Roman"/>
          <w:sz w:val="24"/>
          <w:szCs w:val="24"/>
        </w:rPr>
        <w:t xml:space="preserve">sex, </w:t>
      </w:r>
      <w:r w:rsidR="0073469F">
        <w:rPr>
          <w:rFonts w:ascii="Times New Roman" w:hAnsi="Times New Roman"/>
          <w:sz w:val="24"/>
          <w:szCs w:val="24"/>
        </w:rPr>
        <w:t xml:space="preserve">gender and </w:t>
      </w:r>
      <w:r w:rsidR="000D2637" w:rsidRPr="0018506B">
        <w:rPr>
          <w:rFonts w:ascii="Times New Roman" w:hAnsi="Times New Roman"/>
          <w:sz w:val="24"/>
          <w:szCs w:val="24"/>
        </w:rPr>
        <w:t xml:space="preserve">gender marker </w:t>
      </w:r>
      <w:r w:rsidR="0073469F">
        <w:rPr>
          <w:rFonts w:ascii="Times New Roman" w:hAnsi="Times New Roman"/>
          <w:sz w:val="24"/>
          <w:szCs w:val="24"/>
        </w:rPr>
        <w:t xml:space="preserve">of </w:t>
      </w:r>
      <w:r w:rsidR="00453806">
        <w:rPr>
          <w:rFonts w:ascii="Times New Roman" w:hAnsi="Times New Roman"/>
          <w:sz w:val="24"/>
          <w:szCs w:val="24"/>
        </w:rPr>
        <w:t>_______________________</w:t>
      </w:r>
      <w:r w:rsidR="0073469F">
        <w:rPr>
          <w:rFonts w:ascii="Times New Roman" w:hAnsi="Times New Roman"/>
          <w:sz w:val="24"/>
          <w:szCs w:val="24"/>
        </w:rPr>
        <w:t xml:space="preserve"> </w:t>
      </w:r>
      <w:r w:rsidR="000D2637" w:rsidRPr="0018506B">
        <w:rPr>
          <w:rFonts w:ascii="Times New Roman" w:hAnsi="Times New Roman"/>
          <w:sz w:val="24"/>
          <w:szCs w:val="24"/>
        </w:rPr>
        <w:t>be</w:t>
      </w:r>
      <w:r w:rsidR="0073469F">
        <w:rPr>
          <w:rFonts w:ascii="Times New Roman" w:hAnsi="Times New Roman"/>
          <w:sz w:val="24"/>
          <w:szCs w:val="24"/>
        </w:rPr>
        <w:t xml:space="preserve"> henceforth changed </w:t>
      </w:r>
      <w:r w:rsidR="0087718C" w:rsidRPr="0018506B">
        <w:rPr>
          <w:rFonts w:ascii="Times New Roman" w:hAnsi="Times New Roman"/>
          <w:sz w:val="24"/>
          <w:szCs w:val="24"/>
        </w:rPr>
        <w:t>from</w:t>
      </w:r>
      <w:r w:rsidR="000D2637" w:rsidRPr="0018506B">
        <w:rPr>
          <w:rFonts w:ascii="Times New Roman" w:hAnsi="Times New Roman"/>
          <w:sz w:val="24"/>
          <w:szCs w:val="24"/>
        </w:rPr>
        <w:t xml:space="preserve"> </w:t>
      </w:r>
      <w:r w:rsidR="0087718C" w:rsidRPr="0018506B">
        <w:rPr>
          <w:rFonts w:ascii="Times New Roman" w:hAnsi="Times New Roman"/>
          <w:sz w:val="24"/>
          <w:szCs w:val="24"/>
        </w:rPr>
        <w:t>“</w:t>
      </w:r>
      <w:r w:rsidR="00453806">
        <w:rPr>
          <w:rFonts w:ascii="Times New Roman" w:hAnsi="Times New Roman"/>
          <w:b/>
          <w:sz w:val="24"/>
          <w:szCs w:val="24"/>
        </w:rPr>
        <w:t>_________</w:t>
      </w:r>
      <w:r w:rsidR="0087718C" w:rsidRPr="0018506B">
        <w:rPr>
          <w:rFonts w:ascii="Times New Roman" w:hAnsi="Times New Roman"/>
          <w:sz w:val="24"/>
          <w:szCs w:val="24"/>
        </w:rPr>
        <w:t>” to “</w:t>
      </w:r>
      <w:r w:rsidR="00453806">
        <w:rPr>
          <w:rFonts w:ascii="Times New Roman" w:hAnsi="Times New Roman"/>
          <w:b/>
          <w:sz w:val="24"/>
          <w:szCs w:val="24"/>
        </w:rPr>
        <w:t>__________</w:t>
      </w:r>
      <w:r w:rsidR="0073469F">
        <w:rPr>
          <w:rFonts w:ascii="Times New Roman" w:hAnsi="Times New Roman"/>
          <w:sz w:val="24"/>
          <w:szCs w:val="24"/>
        </w:rPr>
        <w:t>” and “</w:t>
      </w:r>
      <w:r w:rsidR="00453806">
        <w:rPr>
          <w:rFonts w:ascii="Times New Roman" w:hAnsi="Times New Roman"/>
          <w:b/>
          <w:sz w:val="24"/>
          <w:szCs w:val="24"/>
        </w:rPr>
        <w:t>___</w:t>
      </w:r>
      <w:r w:rsidR="0073469F">
        <w:rPr>
          <w:rFonts w:ascii="Times New Roman" w:hAnsi="Times New Roman"/>
          <w:sz w:val="24"/>
          <w:szCs w:val="24"/>
        </w:rPr>
        <w:t>” to “</w:t>
      </w:r>
      <w:r w:rsidR="00453806">
        <w:rPr>
          <w:rFonts w:ascii="Times New Roman" w:hAnsi="Times New Roman"/>
          <w:b/>
          <w:sz w:val="24"/>
          <w:szCs w:val="24"/>
        </w:rPr>
        <w:t>___</w:t>
      </w:r>
      <w:r w:rsidR="0073469F">
        <w:rPr>
          <w:rFonts w:ascii="Times New Roman" w:hAnsi="Times New Roman"/>
          <w:b/>
          <w:sz w:val="24"/>
          <w:szCs w:val="24"/>
        </w:rPr>
        <w:t>.</w:t>
      </w:r>
      <w:r w:rsidR="0073469F">
        <w:rPr>
          <w:rFonts w:ascii="Times New Roman" w:hAnsi="Times New Roman"/>
          <w:sz w:val="24"/>
          <w:szCs w:val="24"/>
        </w:rPr>
        <w:t xml:space="preserve">” </w:t>
      </w:r>
    </w:p>
    <w:p w:rsidR="00ED19AE" w:rsidRDefault="0073469F" w:rsidP="00ED19A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 IS FURTHER ORDERED </w:t>
      </w:r>
      <w:r>
        <w:rPr>
          <w:rFonts w:ascii="Times New Roman" w:hAnsi="Times New Roman"/>
          <w:sz w:val="24"/>
          <w:szCs w:val="24"/>
        </w:rPr>
        <w:t>that such gendered in</w:t>
      </w:r>
      <w:r w:rsidR="00ED19AE">
        <w:rPr>
          <w:rFonts w:ascii="Times New Roman" w:hAnsi="Times New Roman"/>
          <w:sz w:val="24"/>
          <w:szCs w:val="24"/>
        </w:rPr>
        <w:t>formation on</w:t>
      </w:r>
      <w:r w:rsidR="00142330">
        <w:rPr>
          <w:rFonts w:ascii="Times New Roman" w:hAnsi="Times New Roman"/>
          <w:sz w:val="24"/>
          <w:szCs w:val="24"/>
        </w:rPr>
        <w:t xml:space="preserve"> the </w:t>
      </w:r>
      <w:r w:rsidR="004B1D2C">
        <w:rPr>
          <w:rFonts w:ascii="Times New Roman" w:hAnsi="Times New Roman"/>
          <w:sz w:val="24"/>
          <w:szCs w:val="24"/>
        </w:rPr>
        <w:t>___________</w:t>
      </w:r>
      <w:r w:rsidR="00ED19AE">
        <w:rPr>
          <w:rFonts w:ascii="Times New Roman" w:hAnsi="Times New Roman"/>
          <w:sz w:val="24"/>
          <w:szCs w:val="24"/>
        </w:rPr>
        <w:t xml:space="preserve"> birth</w:t>
      </w:r>
    </w:p>
    <w:p w:rsidR="005257EE" w:rsidRDefault="0073469F" w:rsidP="00453806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certificate </w:t>
      </w:r>
      <w:r w:rsidR="00ED19AE">
        <w:rPr>
          <w:rFonts w:ascii="Times New Roman" w:hAnsi="Times New Roman"/>
          <w:sz w:val="24"/>
          <w:szCs w:val="24"/>
        </w:rPr>
        <w:t>file #</w:t>
      </w:r>
      <w:r w:rsidR="00453806">
        <w:rPr>
          <w:rFonts w:ascii="Times New Roman" w:hAnsi="Times New Roman"/>
          <w:sz w:val="24"/>
          <w:szCs w:val="24"/>
        </w:rPr>
        <w:t>________________</w:t>
      </w:r>
      <w:r w:rsidR="00ED19AE">
        <w:rPr>
          <w:rFonts w:ascii="Times New Roman" w:hAnsi="Times New Roman"/>
          <w:sz w:val="24"/>
          <w:szCs w:val="24"/>
        </w:rPr>
        <w:t xml:space="preserve"> be amended from</w:t>
      </w:r>
      <w:r w:rsidR="00453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incorrectly listing the gender as </w:t>
      </w:r>
      <w:r w:rsidR="00453806">
        <w:rPr>
          <w:rFonts w:ascii="Times New Roman" w:hAnsi="Times New Roman"/>
          <w:sz w:val="24"/>
          <w:szCs w:val="24"/>
        </w:rPr>
        <w:t>“______” and “___</w:t>
      </w:r>
      <w:r>
        <w:rPr>
          <w:rFonts w:ascii="Times New Roman" w:hAnsi="Times New Roman"/>
          <w:sz w:val="24"/>
          <w:szCs w:val="24"/>
        </w:rPr>
        <w:t>” to listin</w:t>
      </w:r>
      <w:r w:rsidR="00ED19AE">
        <w:rPr>
          <w:rFonts w:ascii="Times New Roman" w:hAnsi="Times New Roman"/>
          <w:sz w:val="24"/>
          <w:szCs w:val="24"/>
        </w:rPr>
        <w:t>g the correct gender and gender</w:t>
      </w:r>
      <w:r w:rsidR="00453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marker of “</w:t>
      </w:r>
      <w:r w:rsidR="00453806">
        <w:rPr>
          <w:rFonts w:ascii="Times New Roman" w:hAnsi="Times New Roman"/>
          <w:sz w:val="24"/>
          <w:szCs w:val="24"/>
        </w:rPr>
        <w:t>________” and “____</w:t>
      </w:r>
      <w:r>
        <w:rPr>
          <w:rFonts w:ascii="Times New Roman" w:hAnsi="Times New Roman"/>
          <w:sz w:val="24"/>
          <w:szCs w:val="24"/>
        </w:rPr>
        <w:t>.”</w:t>
      </w:r>
      <w:r w:rsidR="00142330">
        <w:rPr>
          <w:rFonts w:ascii="Times New Roman" w:hAnsi="Times New Roman"/>
          <w:sz w:val="24"/>
          <w:szCs w:val="24"/>
        </w:rPr>
        <w:t xml:space="preserve"> </w:t>
      </w:r>
      <w:r w:rsidR="002E05CE">
        <w:rPr>
          <w:rFonts w:ascii="Times New Roman" w:hAnsi="Times New Roman"/>
          <w:sz w:val="24"/>
          <w:szCs w:val="24"/>
        </w:rPr>
        <w:t>The birth certificate file should also correct the name on the file from “_________________________” to “______________________” in recognition of the name change granted by ______________________ Court on _______________.</w:t>
      </w:r>
      <w:r w:rsidR="005257EE">
        <w:rPr>
          <w:rFonts w:ascii="Times New Roman" w:hAnsi="Times New Roman"/>
          <w:sz w:val="24"/>
          <w:szCs w:val="24"/>
        </w:rPr>
        <w:t xml:space="preserve"> </w:t>
      </w:r>
    </w:p>
    <w:p w:rsidR="0073469F" w:rsidRDefault="005257EE" w:rsidP="00453806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b/>
          <w:sz w:val="24"/>
          <w:szCs w:val="24"/>
        </w:rPr>
        <w:t>IT IS FURTHER ORDERED</w:t>
      </w:r>
      <w:r w:rsidRPr="0018506B">
        <w:rPr>
          <w:rFonts w:ascii="Times New Roman" w:hAnsi="Times New Roman"/>
          <w:sz w:val="24"/>
          <w:szCs w:val="24"/>
        </w:rPr>
        <w:t xml:space="preserve"> that </w:t>
      </w:r>
      <w:r>
        <w:rPr>
          <w:rFonts w:ascii="Times New Roman" w:hAnsi="Times New Roman"/>
          <w:sz w:val="24"/>
          <w:szCs w:val="24"/>
        </w:rPr>
        <w:t>a new birth certificate reflecting the above amendments be issued.</w:t>
      </w:r>
    </w:p>
    <w:p w:rsidR="002E05CE" w:rsidRDefault="00F678C0" w:rsidP="002E05CE">
      <w:pPr>
        <w:spacing w:line="360" w:lineRule="auto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b/>
          <w:sz w:val="24"/>
          <w:szCs w:val="24"/>
        </w:rPr>
        <w:lastRenderedPageBreak/>
        <w:t>IT IS FURTHER ORDERED</w:t>
      </w:r>
      <w:r w:rsidRPr="0018506B">
        <w:rPr>
          <w:rFonts w:ascii="Times New Roman" w:hAnsi="Times New Roman"/>
          <w:sz w:val="24"/>
          <w:szCs w:val="24"/>
        </w:rPr>
        <w:t xml:space="preserve"> that the petition filed here </w:t>
      </w:r>
      <w:r w:rsidR="0087718C" w:rsidRPr="0018506B">
        <w:rPr>
          <w:rFonts w:ascii="Times New Roman" w:hAnsi="Times New Roman"/>
          <w:sz w:val="24"/>
          <w:szCs w:val="24"/>
        </w:rPr>
        <w:t>in and this order be entered by</w:t>
      </w:r>
    </w:p>
    <w:p w:rsidR="002E05CE" w:rsidRDefault="00F678C0" w:rsidP="002E05CE">
      <w:pPr>
        <w:spacing w:line="240" w:lineRule="auto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sz w:val="24"/>
          <w:szCs w:val="24"/>
        </w:rPr>
        <w:t xml:space="preserve">the Clerk upon the record of this Court. </w:t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="002E05CE" w:rsidRPr="002E05CE">
        <w:rPr>
          <w:rFonts w:ascii="Times New Roman" w:hAnsi="Times New Roman"/>
          <w:sz w:val="24"/>
          <w:szCs w:val="24"/>
        </w:rPr>
        <w:tab/>
      </w:r>
      <w:r w:rsidR="002E05CE" w:rsidRPr="002E05CE">
        <w:rPr>
          <w:rFonts w:ascii="Times New Roman" w:hAnsi="Times New Roman"/>
          <w:sz w:val="24"/>
          <w:szCs w:val="24"/>
        </w:rPr>
        <w:tab/>
      </w:r>
      <w:r w:rsidR="002E05CE" w:rsidRPr="002E05CE">
        <w:rPr>
          <w:rFonts w:ascii="Times New Roman" w:hAnsi="Times New Roman"/>
          <w:sz w:val="24"/>
          <w:szCs w:val="24"/>
        </w:rPr>
        <w:tab/>
        <w:t>__________</w:t>
      </w:r>
      <w:r w:rsidR="002E05CE">
        <w:rPr>
          <w:rFonts w:ascii="Times New Roman" w:hAnsi="Times New Roman"/>
          <w:sz w:val="24"/>
          <w:szCs w:val="24"/>
        </w:rPr>
        <w:t xml:space="preserve">_________________________ </w:t>
      </w:r>
      <w:r w:rsidR="002E05CE">
        <w:rPr>
          <w:rFonts w:ascii="Times New Roman" w:hAnsi="Times New Roman"/>
          <w:sz w:val="24"/>
          <w:szCs w:val="24"/>
        </w:rPr>
        <w:tab/>
      </w:r>
    </w:p>
    <w:p w:rsidR="00F678C0" w:rsidRPr="004A3A00" w:rsidRDefault="002E05CE" w:rsidP="002E05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Dated:_____________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E05CE">
        <w:rPr>
          <w:rFonts w:ascii="Times New Roman" w:hAnsi="Times New Roman"/>
          <w:sz w:val="24"/>
          <w:szCs w:val="24"/>
        </w:rPr>
        <w:t>JUDGE/COMMISSIONER</w:t>
      </w:r>
    </w:p>
    <w:sectPr w:rsidR="00F678C0" w:rsidRPr="004A3A00" w:rsidSect="002E7D41">
      <w:headerReference w:type="default" r:id="rId11"/>
      <w:footerReference w:type="even" r:id="rId12"/>
      <w:footerReference w:type="default" r:id="rId13"/>
      <w:pgSz w:w="12240" w:h="15840" w:code="1"/>
      <w:pgMar w:top="144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E9" w:rsidRDefault="00CE54E9">
      <w:pPr>
        <w:spacing w:line="240" w:lineRule="auto"/>
      </w:pPr>
      <w:r>
        <w:separator/>
      </w:r>
    </w:p>
  </w:endnote>
  <w:endnote w:type="continuationSeparator" w:id="0">
    <w:p w:rsidR="00CE54E9" w:rsidRDefault="00CE5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 w:rsidP="0026605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056" w:rsidRDefault="00266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 w:rsidP="0026605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0D3">
      <w:rPr>
        <w:rStyle w:val="PageNumber"/>
        <w:noProof/>
      </w:rPr>
      <w:t>2</w:t>
    </w:r>
    <w:r>
      <w:rPr>
        <w:rStyle w:val="PageNumber"/>
      </w:rPr>
      <w:fldChar w:fldCharType="end"/>
    </w:r>
  </w:p>
  <w:p w:rsidR="004A3A00" w:rsidRDefault="00266056" w:rsidP="001A5D7D">
    <w:pPr>
      <w:tabs>
        <w:tab w:val="left" w:pos="2415"/>
      </w:tabs>
      <w:spacing w:line="240" w:lineRule="auto"/>
      <w:ind w:firstLine="360"/>
      <w:rPr>
        <w:rFonts w:ascii="Times New Roman" w:hAnsi="Times New Roman"/>
        <w:color w:val="000000"/>
      </w:rPr>
    </w:pPr>
    <w:r>
      <w:rPr>
        <w:rFonts w:ascii="Times New Roman" w:hAnsi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5C62B" wp14:editId="46003BC8">
              <wp:simplePos x="0" y="0"/>
              <wp:positionH relativeFrom="column">
                <wp:posOffset>3886200</wp:posOffset>
              </wp:positionH>
              <wp:positionV relativeFrom="paragraph">
                <wp:posOffset>-290830</wp:posOffset>
              </wp:positionV>
              <wp:extent cx="2000250" cy="9499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056" w:rsidRDefault="002660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06pt;margin-top:-22.9pt;width:157.5pt;height:7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" filled="f" stroked="f">
              <v:textbox>
                <w:txbxContent>
                  <w:p w:rsidR="00266056" w:rsidRDefault="00266056"/>
                </w:txbxContent>
              </v:textbox>
            </v:shape>
          </w:pict>
        </mc:Fallback>
      </mc:AlternateContent>
    </w:r>
  </w:p>
  <w:p w:rsidR="00266056" w:rsidRPr="00453806" w:rsidRDefault="00453806" w:rsidP="001A5D7D">
    <w:pPr>
      <w:tabs>
        <w:tab w:val="left" w:pos="2415"/>
      </w:tabs>
      <w:spacing w:line="240" w:lineRule="auto"/>
      <w:ind w:firstLine="360"/>
      <w:rPr>
        <w:rFonts w:ascii="Times New Roman" w:hAnsi="Times New Roman"/>
      </w:rPr>
    </w:pPr>
    <w:r w:rsidRPr="00453806">
      <w:rPr>
        <w:rFonts w:ascii="Times New Roman" w:hAnsi="Times New Roman"/>
      </w:rPr>
      <w:t>ORDER RECOGNIZING CHANGE OF GENDER AND GENDER MARKER FOR VITAL RECORDS AMENDMENT</w:t>
    </w:r>
    <w:r w:rsidR="001A5D7D" w:rsidRPr="00453806">
      <w:rPr>
        <w:rFonts w:ascii="Times New Roman" w:hAnsi="Times New Roman"/>
        <w:color w:val="000000"/>
      </w:rPr>
      <w:tab/>
    </w:r>
    <w:r w:rsidR="00266056" w:rsidRPr="00453806">
      <w:rPr>
        <w:rFonts w:ascii="Times New Roman" w:hAnsi="Times New Roman"/>
        <w:color w:val="000000"/>
      </w:rPr>
      <w:tab/>
    </w:r>
    <w:r w:rsidR="00266056" w:rsidRPr="00453806">
      <w:rPr>
        <w:rFonts w:ascii="Times New Roman" w:hAnsi="Times New Roman"/>
        <w:color w:val="000000"/>
      </w:rPr>
      <w:tab/>
    </w:r>
    <w:r w:rsidR="00266056" w:rsidRPr="00453806">
      <w:rPr>
        <w:rFonts w:ascii="Times New Roman" w:hAnsi="Times New Roman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E9" w:rsidRDefault="00CE54E9">
      <w:pPr>
        <w:spacing w:line="240" w:lineRule="auto"/>
      </w:pPr>
      <w:r>
        <w:separator/>
      </w:r>
    </w:p>
  </w:footnote>
  <w:footnote w:type="continuationSeparator" w:id="0">
    <w:p w:rsidR="00CE54E9" w:rsidRDefault="00CE5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3839AC" wp14:editId="0C096583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" o:allowincell="f" stroked="f">
              <v:textbox inset="0,0,0,0">
                <w:txbxContent>
                  <w:p w:rsidR="00266056" w:rsidRDefault="00266056" w:rsidP="00D25616">
                    <w:pPr>
                      <w:pStyle w:val="LineNumbers"/>
                    </w:pPr>
                    <w:r>
                      <w:t>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8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9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10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18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19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20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28</w:t>
                    </w:r>
                  </w:p>
                  <w:p w:rsidR="00266056" w:rsidRDefault="00266056" w:rsidP="00D25616">
                    <w:pPr>
                      <w:pStyle w:val="LineNumber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806E3" wp14:editId="007D2A6E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12700" t="12700" r="25400" b="25400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D16A04" wp14:editId="68DD1429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0160" t="12700" r="27940" b="2540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5B661B" wp14:editId="4168BAED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7780" t="12700" r="20320" b="2540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Du8KmH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B8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F01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7A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6CA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2EB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C47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8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2E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18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F678C0"/>
    <w:rsid w:val="00027DFD"/>
    <w:rsid w:val="00052141"/>
    <w:rsid w:val="00067E6D"/>
    <w:rsid w:val="000957F4"/>
    <w:rsid w:val="000D2637"/>
    <w:rsid w:val="0010183D"/>
    <w:rsid w:val="00103EFF"/>
    <w:rsid w:val="00106455"/>
    <w:rsid w:val="0010772B"/>
    <w:rsid w:val="0012720A"/>
    <w:rsid w:val="001273E5"/>
    <w:rsid w:val="00142330"/>
    <w:rsid w:val="0015754E"/>
    <w:rsid w:val="00183927"/>
    <w:rsid w:val="0018506B"/>
    <w:rsid w:val="001A5D7D"/>
    <w:rsid w:val="001A79CF"/>
    <w:rsid w:val="001B172E"/>
    <w:rsid w:val="001C6F8D"/>
    <w:rsid w:val="00200DC6"/>
    <w:rsid w:val="00266056"/>
    <w:rsid w:val="002A10D3"/>
    <w:rsid w:val="002E05CE"/>
    <w:rsid w:val="002E7D41"/>
    <w:rsid w:val="00311F18"/>
    <w:rsid w:val="00312C88"/>
    <w:rsid w:val="00345389"/>
    <w:rsid w:val="003610CA"/>
    <w:rsid w:val="003A076F"/>
    <w:rsid w:val="003A7305"/>
    <w:rsid w:val="003D1D80"/>
    <w:rsid w:val="003E6423"/>
    <w:rsid w:val="003F3C1F"/>
    <w:rsid w:val="003F3CBE"/>
    <w:rsid w:val="004264B4"/>
    <w:rsid w:val="00431CDC"/>
    <w:rsid w:val="00452A65"/>
    <w:rsid w:val="00453806"/>
    <w:rsid w:val="004A3A00"/>
    <w:rsid w:val="004B1D2C"/>
    <w:rsid w:val="004B4F20"/>
    <w:rsid w:val="004C299E"/>
    <w:rsid w:val="004F1956"/>
    <w:rsid w:val="005257EE"/>
    <w:rsid w:val="00526BBF"/>
    <w:rsid w:val="00541138"/>
    <w:rsid w:val="00567F32"/>
    <w:rsid w:val="00571B21"/>
    <w:rsid w:val="005964D4"/>
    <w:rsid w:val="00635DB5"/>
    <w:rsid w:val="006944CC"/>
    <w:rsid w:val="006A2AE1"/>
    <w:rsid w:val="006C4D89"/>
    <w:rsid w:val="006D1C1D"/>
    <w:rsid w:val="007060E3"/>
    <w:rsid w:val="00730B1C"/>
    <w:rsid w:val="00730C25"/>
    <w:rsid w:val="0073102D"/>
    <w:rsid w:val="0073469F"/>
    <w:rsid w:val="00735A93"/>
    <w:rsid w:val="0079500C"/>
    <w:rsid w:val="007B4820"/>
    <w:rsid w:val="007D1BD0"/>
    <w:rsid w:val="00864127"/>
    <w:rsid w:val="0087718C"/>
    <w:rsid w:val="008D03D2"/>
    <w:rsid w:val="008D4F54"/>
    <w:rsid w:val="00904475"/>
    <w:rsid w:val="0094633D"/>
    <w:rsid w:val="0095244F"/>
    <w:rsid w:val="009C4255"/>
    <w:rsid w:val="009C4F5E"/>
    <w:rsid w:val="009D37B5"/>
    <w:rsid w:val="009F3F13"/>
    <w:rsid w:val="00A54739"/>
    <w:rsid w:val="00AA2AF1"/>
    <w:rsid w:val="00AE15E7"/>
    <w:rsid w:val="00B23277"/>
    <w:rsid w:val="00B267C9"/>
    <w:rsid w:val="00B27251"/>
    <w:rsid w:val="00B323BA"/>
    <w:rsid w:val="00B36374"/>
    <w:rsid w:val="00B60A75"/>
    <w:rsid w:val="00B63E6F"/>
    <w:rsid w:val="00B8156F"/>
    <w:rsid w:val="00B81C22"/>
    <w:rsid w:val="00BE6F18"/>
    <w:rsid w:val="00BF4BD5"/>
    <w:rsid w:val="00C465A0"/>
    <w:rsid w:val="00C46D94"/>
    <w:rsid w:val="00C526D2"/>
    <w:rsid w:val="00CD10F7"/>
    <w:rsid w:val="00CD133F"/>
    <w:rsid w:val="00CE54E9"/>
    <w:rsid w:val="00D144BD"/>
    <w:rsid w:val="00D25616"/>
    <w:rsid w:val="00D57A57"/>
    <w:rsid w:val="00D67338"/>
    <w:rsid w:val="00DB7A63"/>
    <w:rsid w:val="00DD6683"/>
    <w:rsid w:val="00DD7DE2"/>
    <w:rsid w:val="00DE2632"/>
    <w:rsid w:val="00E03F24"/>
    <w:rsid w:val="00E84EBE"/>
    <w:rsid w:val="00ED19AE"/>
    <w:rsid w:val="00EE1427"/>
    <w:rsid w:val="00EE315C"/>
    <w:rsid w:val="00EF5C5A"/>
    <w:rsid w:val="00F05DC0"/>
    <w:rsid w:val="00F678C0"/>
    <w:rsid w:val="00F85CF2"/>
    <w:rsid w:val="00F935EA"/>
    <w:rsid w:val="00F93DB8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30C25"/>
    <w:pPr>
      <w:tabs>
        <w:tab w:val="clear" w:pos="21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25"/>
    <w:rPr>
      <w:rFonts w:asciiTheme="minorHAnsi" w:hAnsiTheme="minorHAnsi"/>
    </w:rPr>
  </w:style>
  <w:style w:type="paragraph" w:customStyle="1" w:styleId="Normal1">
    <w:name w:val="Normal1"/>
    <w:rsid w:val="00F93DB8"/>
    <w:rPr>
      <w:rFonts w:ascii="Courier New" w:eastAsia="Courier New" w:hAnsi="Courier New" w:cs="Courier New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A7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30C25"/>
    <w:pPr>
      <w:tabs>
        <w:tab w:val="clear" w:pos="21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25"/>
    <w:rPr>
      <w:rFonts w:asciiTheme="minorHAnsi" w:hAnsiTheme="minorHAnsi"/>
    </w:rPr>
  </w:style>
  <w:style w:type="paragraph" w:customStyle="1" w:styleId="Normal1">
    <w:name w:val="Normal1"/>
    <w:rsid w:val="00F93DB8"/>
    <w:rPr>
      <w:rFonts w:ascii="Courier New" w:eastAsia="Courier New" w:hAnsi="Courier New" w:cs="Courier New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A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P%20and%20C&amp;M\LRP%20Dropbox\LRP\LRP%20Master\TEMPLATES-documents\letterhead%20pleading%20etc\pleading\Lavender%20Rights%20Project%20pleading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 Pleading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012CDD416434588708B1B3B82C73F" ma:contentTypeVersion="10" ma:contentTypeDescription="Create a new document." ma:contentTypeScope="" ma:versionID="b4f292024419bd059ee5f2eaf6877c36">
  <xsd:schema xmlns:xsd="http://www.w3.org/2001/XMLSchema" xmlns:xs="http://www.w3.org/2001/XMLSchema" xmlns:p="http://schemas.microsoft.com/office/2006/metadata/properties" xmlns:ns2="7e31b938-5beb-4a0b-998f-4ca7356d8e5a" xmlns:ns3="85e4d471-edb9-4b04-b335-fc62a2162e9e" targetNamespace="http://schemas.microsoft.com/office/2006/metadata/properties" ma:root="true" ma:fieldsID="ade53d6a5a10b06469d069d14ff93778" ns2:_="" ns3:_="">
    <xsd:import namespace="7e31b938-5beb-4a0b-998f-4ca7356d8e5a"/>
    <xsd:import namespace="85e4d471-edb9-4b04-b335-fc62a2162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b938-5beb-4a0b-998f-4ca7356d8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4d471-edb9-4b04-b335-fc62a2162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8161B-009C-4DC1-8C54-99EDFD395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3386A-0ED0-4998-85A1-A0A863BDA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83B4CD-33C8-42C4-BFCA-B35FA77CE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1b938-5beb-4a0b-998f-4ca7356d8e5a"/>
    <ds:schemaRef ds:uri="85e4d471-edb9-4b04-b335-fc62a2162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Lavender Rights Project pleading paper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form with 28 lines</vt:lpstr>
    </vt:vector>
  </TitlesOfParts>
  <Company>Microsoft Corporation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form with 28 lines</dc:title>
  <dc:creator>Windows User</dc:creator>
  <cp:lastModifiedBy>Windows User</cp:lastModifiedBy>
  <cp:revision>2</cp:revision>
  <cp:lastPrinted>2002-03-14T22:47:00Z</cp:lastPrinted>
  <dcterms:created xsi:type="dcterms:W3CDTF">2019-06-26T21:42:00Z</dcterms:created>
  <dcterms:modified xsi:type="dcterms:W3CDTF">2019-06-26T21:42:00Z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  <property fmtid="{D5CDD505-2E9C-101B-9397-08002B2CF9AE}" pid="3" name="ContentTypeId">
    <vt:lpwstr>0x010100983012CDD416434588708B1B3B82C73F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1154400</vt:r8>
  </property>
</Properties>
</file>