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Pr="00696F2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266056" w:rsidRPr="00696F28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541138" w:rsidRPr="00696F28" w:rsidRDefault="00541138" w:rsidP="00140426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C299E" w:rsidRPr="00696F28" w:rsidRDefault="004C299E" w:rsidP="0054113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C4D89" w:rsidRPr="00696F28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6C4D89" w:rsidRPr="00696F28" w:rsidRDefault="00E13A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B44BF">
              <w:rPr>
                <w:rFonts w:ascii="Times New Roman" w:hAnsi="Times New Roman"/>
                <w:b/>
                <w:sz w:val="24"/>
                <w:szCs w:val="24"/>
              </w:rPr>
              <w:t>NOHOMISH</w:t>
            </w:r>
            <w:bookmarkStart w:id="0" w:name="_GoBack"/>
            <w:bookmarkEnd w:id="0"/>
            <w:r w:rsidR="00446F3D">
              <w:rPr>
                <w:rFonts w:ascii="Times New Roman" w:hAnsi="Times New Roman"/>
                <w:b/>
                <w:sz w:val="24"/>
                <w:szCs w:val="24"/>
              </w:rPr>
              <w:t xml:space="preserve"> COUNTY</w:t>
            </w:r>
            <w:r w:rsidR="006C4D89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6C4D89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D89" w:rsidRPr="00696F28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F678C0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In re the Petition</w:t>
            </w:r>
            <w:r w:rsidR="006C4D89" w:rsidRPr="00696F28">
              <w:rPr>
                <w:rFonts w:ascii="Times New Roman" w:hAnsi="Times New Roman"/>
                <w:sz w:val="24"/>
                <w:szCs w:val="24"/>
              </w:rPr>
              <w:t xml:space="preserve"> of:  </w:t>
            </w:r>
          </w:p>
          <w:p w:rsidR="0015754E" w:rsidRDefault="00465CEB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65CEB" w:rsidRPr="00696F28" w:rsidRDefault="00465CEB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(LAST NAME, FIRST NAME)</w:t>
            </w:r>
          </w:p>
          <w:p w:rsidR="00446F3D" w:rsidRDefault="006C4D89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46F3D" w:rsidRDefault="00446F3D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678C0" w:rsidRPr="00696F28" w:rsidRDefault="006C4D89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</w:p>
          <w:p w:rsidR="007F19DA" w:rsidRPr="00696F28" w:rsidRDefault="007F19DA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6C4D89" w:rsidP="006C4D89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C4D89" w:rsidRPr="00696F28" w:rsidRDefault="001068F5" w:rsidP="00446F3D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</w:t>
            </w:r>
            <w:r w:rsidR="008C0C43">
              <w:rPr>
                <w:rFonts w:ascii="Times New Roman" w:hAnsi="Times New Roman"/>
                <w:sz w:val="24"/>
                <w:szCs w:val="24"/>
              </w:rPr>
              <w:t>ON FOR</w:t>
            </w:r>
            <w:r w:rsidR="00CD4C3E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446F3D">
              <w:rPr>
                <w:rFonts w:ascii="Times New Roman" w:hAnsi="Times New Roman"/>
                <w:sz w:val="24"/>
                <w:szCs w:val="24"/>
              </w:rPr>
              <w:t>GENDER</w:t>
            </w:r>
            <w:r w:rsidR="00CD4C3E" w:rsidRPr="00696F28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GENDER MARKER</w:t>
            </w:r>
            <w:r w:rsidR="00446F3D">
              <w:rPr>
                <w:rFonts w:ascii="Times New Roman" w:hAnsi="Times New Roman"/>
                <w:sz w:val="24"/>
                <w:szCs w:val="24"/>
              </w:rPr>
              <w:t xml:space="preserve"> FOR VITAL RECORDS AMENDMENT</w:t>
            </w:r>
          </w:p>
        </w:tc>
      </w:tr>
    </w:tbl>
    <w:p w:rsidR="003324A7" w:rsidRPr="00696F28" w:rsidRDefault="003324A7" w:rsidP="003324A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C74" w:rsidRDefault="00DC2C74" w:rsidP="00FB6D8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C74">
        <w:rPr>
          <w:rFonts w:ascii="Times New Roman" w:hAnsi="Times New Roman"/>
          <w:b/>
          <w:sz w:val="24"/>
          <w:szCs w:val="24"/>
        </w:rPr>
        <w:t>PETITION FOR ORDER RECOGNIZING CHANGE OF GENDER AND GENDER MARKER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sz w:val="24"/>
          <w:szCs w:val="24"/>
        </w:rPr>
        <w:t>I. RELIEF REQUESTED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COMES NOW,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96F28">
        <w:rPr>
          <w:rFonts w:ascii="Times New Roman" w:hAnsi="Times New Roman"/>
          <w:sz w:val="24"/>
          <w:szCs w:val="24"/>
        </w:rPr>
        <w:t xml:space="preserve"> petitioning the court for the entry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an order recognizing the change to the Petitioner’s gender and</w:t>
      </w:r>
      <w:r w:rsidRPr="00696F28">
        <w:rPr>
          <w:rFonts w:ascii="Times New Roman" w:hAnsi="Times New Roman"/>
          <w:sz w:val="24"/>
          <w:szCs w:val="24"/>
        </w:rPr>
        <w:t xml:space="preserve"> gender marker </w:t>
      </w:r>
      <w:r>
        <w:rPr>
          <w:rFonts w:ascii="Times New Roman" w:hAnsi="Times New Roman"/>
          <w:sz w:val="24"/>
          <w:szCs w:val="24"/>
        </w:rPr>
        <w:t xml:space="preserve">from ________ to ________ for the purpose of amending identity related </w:t>
      </w:r>
      <w:r w:rsidR="00FF4194">
        <w:rPr>
          <w:rFonts w:ascii="Times New Roman" w:hAnsi="Times New Roman"/>
          <w:sz w:val="24"/>
          <w:szCs w:val="24"/>
        </w:rPr>
        <w:t xml:space="preserve">and vital records </w:t>
      </w:r>
      <w:r>
        <w:rPr>
          <w:rFonts w:ascii="Times New Roman" w:hAnsi="Times New Roman"/>
          <w:sz w:val="24"/>
          <w:szCs w:val="24"/>
        </w:rPr>
        <w:t>documents.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II. STATEMENT OF FACTS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The Petitioner states the following under the penalty of perjury: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696F28">
        <w:rPr>
          <w:rFonts w:ascii="Times New Roman" w:hAnsi="Times New Roman"/>
          <w:sz w:val="24"/>
          <w:szCs w:val="24"/>
        </w:rPr>
        <w:t xml:space="preserve">Petitioner is </w:t>
      </w:r>
      <w:r>
        <w:rPr>
          <w:rFonts w:ascii="Times New Roman" w:hAnsi="Times New Roman"/>
          <w:sz w:val="24"/>
          <w:szCs w:val="24"/>
        </w:rPr>
        <w:t>of legal age and sound mind to present this petition.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Petitioner was born on __________________.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Petitioner was born in _______________________.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The Petitioner </w:t>
      </w:r>
      <w:r w:rsidRPr="00696F28">
        <w:rPr>
          <w:rFonts w:ascii="Times New Roman" w:hAnsi="Times New Roman"/>
          <w:sz w:val="24"/>
          <w:szCs w:val="24"/>
        </w:rPr>
        <w:t xml:space="preserve">has </w:t>
      </w:r>
      <w:r>
        <w:rPr>
          <w:rFonts w:ascii="Times New Roman" w:hAnsi="Times New Roman"/>
          <w:sz w:val="24"/>
          <w:szCs w:val="24"/>
        </w:rPr>
        <w:t xml:space="preserve">received medical </w:t>
      </w:r>
      <w:r w:rsidRPr="00696F28">
        <w:rPr>
          <w:rFonts w:ascii="Times New Roman" w:hAnsi="Times New Roman"/>
          <w:sz w:val="24"/>
          <w:szCs w:val="24"/>
        </w:rPr>
        <w:t>treatment for gender dysphoria and does</w:t>
      </w:r>
      <w:r>
        <w:rPr>
          <w:rFonts w:ascii="Times New Roman" w:hAnsi="Times New Roman"/>
          <w:sz w:val="24"/>
          <w:szCs w:val="24"/>
        </w:rPr>
        <w:t xml:space="preserve"> not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identify with the gender </w:t>
      </w:r>
      <w:r w:rsidRPr="00696F28">
        <w:rPr>
          <w:rFonts w:ascii="Times New Roman" w:hAnsi="Times New Roman"/>
          <w:sz w:val="24"/>
          <w:szCs w:val="24"/>
        </w:rPr>
        <w:t>assigned at birth.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The </w:t>
      </w:r>
      <w:r w:rsidRPr="00696F28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gender and gender marker of the Petitioner</w:t>
      </w:r>
      <w:r w:rsidRPr="00696F28">
        <w:rPr>
          <w:rFonts w:ascii="Times New Roman" w:hAnsi="Times New Roman"/>
          <w:sz w:val="24"/>
          <w:szCs w:val="24"/>
        </w:rPr>
        <w:t xml:space="preserve"> are no</w:t>
      </w:r>
      <w:r>
        <w:rPr>
          <w:rFonts w:ascii="Times New Roman" w:hAnsi="Times New Roman"/>
          <w:sz w:val="24"/>
          <w:szCs w:val="24"/>
        </w:rPr>
        <w:t xml:space="preserve"> longer appropriate for  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the lived experience of the Petitioner.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Pr="00696F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Petitioner</w:t>
      </w:r>
      <w:r w:rsidRPr="00696F28">
        <w:rPr>
          <w:rFonts w:ascii="Times New Roman" w:hAnsi="Times New Roman"/>
          <w:sz w:val="24"/>
          <w:szCs w:val="24"/>
        </w:rPr>
        <w:t xml:space="preserve"> has met the standards of Washington state for a change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gender.</w:t>
      </w:r>
    </w:p>
    <w:p w:rsidR="00DC2C74" w:rsidRPr="00696F28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The Petitioner has included a medical letter attesting to this gender change treatment.</w:t>
      </w:r>
    </w:p>
    <w:p w:rsidR="00DC2C74" w:rsidRDefault="00DC2C74" w:rsidP="00DC2C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96F28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The Petitioner is a resident of __________________________.</w:t>
      </w:r>
    </w:p>
    <w:p w:rsidR="002F2A33" w:rsidRDefault="00DC2C74" w:rsidP="00DC2C74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424DA">
        <w:rPr>
          <w:rFonts w:ascii="Times New Roman" w:hAnsi="Times New Roman"/>
          <w:sz w:val="24"/>
          <w:szCs w:val="24"/>
        </w:rPr>
        <w:t>9</w:t>
      </w:r>
      <w:r w:rsidR="00896D2F" w:rsidRPr="00696F28">
        <w:rPr>
          <w:rFonts w:ascii="Times New Roman" w:hAnsi="Times New Roman"/>
          <w:sz w:val="24"/>
          <w:szCs w:val="24"/>
        </w:rPr>
        <w:t xml:space="preserve">.  </w:t>
      </w:r>
      <w:r w:rsidR="00896D2F">
        <w:rPr>
          <w:rFonts w:ascii="Times New Roman" w:hAnsi="Times New Roman"/>
          <w:sz w:val="24"/>
          <w:szCs w:val="24"/>
        </w:rPr>
        <w:t xml:space="preserve"> </w:t>
      </w:r>
      <w:r w:rsidR="002F2A33">
        <w:rPr>
          <w:rFonts w:ascii="Times New Roman" w:hAnsi="Times New Roman"/>
          <w:sz w:val="24"/>
          <w:szCs w:val="24"/>
        </w:rPr>
        <w:t>The Petitioner received a name change order on __________ in ________________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County District Court changing the Petitioner’s legal name from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 to    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_________________________________________.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 Petitioner cannot update their birth certificate to reflect their lived gender without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court order from a Superior Court which has residential jurisdiction over them.  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_____________ state law requires a court order to update gender on a birth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certificate.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The original ________ birth certificate is identifiable as certificate file #________.</w:t>
      </w:r>
    </w:p>
    <w:p w:rsidR="002F2A33" w:rsidRDefault="00DC2C74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F2A33">
        <w:rPr>
          <w:rFonts w:ascii="Times New Roman" w:hAnsi="Times New Roman"/>
          <w:sz w:val="24"/>
          <w:szCs w:val="24"/>
        </w:rPr>
        <w:t>.  The Petitioner’s gender and gender marker are incorrectly listed as “______” or “__”</w:t>
      </w:r>
    </w:p>
    <w:p w:rsidR="002F2A33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on the birth certificate as it is currently listed.</w:t>
      </w:r>
    </w:p>
    <w:p w:rsidR="002F2A33" w:rsidRDefault="00DC2C74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F2A33">
        <w:rPr>
          <w:rFonts w:ascii="Times New Roman" w:hAnsi="Times New Roman"/>
          <w:sz w:val="24"/>
          <w:szCs w:val="24"/>
        </w:rPr>
        <w:t>.  The gender and gender marker on the birth certificate should be amended and should</w:t>
      </w:r>
    </w:p>
    <w:p w:rsidR="002F2A33" w:rsidRPr="00696F28" w:rsidRDefault="002F2A33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be listed as “_______” or “__.”</w:t>
      </w:r>
    </w:p>
    <w:p w:rsidR="00E94F00" w:rsidRPr="00696F28" w:rsidRDefault="003542A5" w:rsidP="002F2A3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5</w:t>
      </w:r>
      <w:r w:rsidR="00E94F00" w:rsidRPr="00696F28">
        <w:rPr>
          <w:rFonts w:ascii="Times New Roman" w:hAnsi="Times New Roman"/>
          <w:sz w:val="24"/>
          <w:szCs w:val="24"/>
        </w:rPr>
        <w:t xml:space="preserve">. </w:t>
      </w:r>
      <w:r w:rsidR="009944DF" w:rsidRPr="00696F28">
        <w:rPr>
          <w:rFonts w:ascii="Times New Roman" w:hAnsi="Times New Roman"/>
          <w:sz w:val="24"/>
          <w:szCs w:val="24"/>
        </w:rPr>
        <w:t xml:space="preserve">  </w:t>
      </w:r>
      <w:r w:rsidR="00896D2F">
        <w:rPr>
          <w:rFonts w:ascii="Times New Roman" w:hAnsi="Times New Roman"/>
          <w:sz w:val="24"/>
          <w:szCs w:val="24"/>
        </w:rPr>
        <w:t>The Petitioner</w:t>
      </w:r>
      <w:r w:rsidR="00E94F00" w:rsidRPr="00696F28">
        <w:rPr>
          <w:rFonts w:ascii="Times New Roman" w:hAnsi="Times New Roman"/>
          <w:sz w:val="24"/>
          <w:szCs w:val="24"/>
        </w:rPr>
        <w:t xml:space="preserve"> is not required to register as a sex offender.</w:t>
      </w:r>
    </w:p>
    <w:p w:rsidR="00E94F00" w:rsidRPr="00696F28" w:rsidRDefault="003542A5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6</w:t>
      </w:r>
      <w:r w:rsidR="00E94F00" w:rsidRPr="00696F28">
        <w:rPr>
          <w:rFonts w:ascii="Times New Roman" w:hAnsi="Times New Roman"/>
          <w:sz w:val="24"/>
          <w:szCs w:val="24"/>
        </w:rPr>
        <w:t xml:space="preserve">. </w:t>
      </w:r>
      <w:r w:rsidR="00BB5FA6" w:rsidRPr="00696F28">
        <w:rPr>
          <w:rFonts w:ascii="Times New Roman" w:hAnsi="Times New Roman"/>
          <w:sz w:val="24"/>
          <w:szCs w:val="24"/>
        </w:rPr>
        <w:t xml:space="preserve"> </w:t>
      </w:r>
      <w:r w:rsidR="00896D2F">
        <w:rPr>
          <w:rFonts w:ascii="Times New Roman" w:hAnsi="Times New Roman"/>
          <w:sz w:val="24"/>
          <w:szCs w:val="24"/>
        </w:rPr>
        <w:t xml:space="preserve"> The Petitioner</w:t>
      </w:r>
      <w:r w:rsidR="00E94F00" w:rsidRPr="00696F28">
        <w:rPr>
          <w:rFonts w:ascii="Times New Roman" w:hAnsi="Times New Roman"/>
          <w:sz w:val="24"/>
          <w:szCs w:val="24"/>
        </w:rPr>
        <w:t xml:space="preserve"> is not an offender under the jurisdiction of the Department of</w:t>
      </w:r>
    </w:p>
    <w:p w:rsidR="00E94F00" w:rsidRPr="00696F28" w:rsidRDefault="00E94F00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    </w:t>
      </w:r>
      <w:r w:rsidR="009944DF" w:rsidRPr="00696F28">
        <w:rPr>
          <w:rFonts w:ascii="Times New Roman" w:hAnsi="Times New Roman"/>
          <w:sz w:val="24"/>
          <w:szCs w:val="24"/>
        </w:rPr>
        <w:t xml:space="preserve">  </w:t>
      </w:r>
      <w:r w:rsidR="00842953" w:rsidRPr="00696F28">
        <w:rPr>
          <w:rFonts w:ascii="Times New Roman" w:hAnsi="Times New Roman"/>
          <w:sz w:val="24"/>
          <w:szCs w:val="24"/>
        </w:rPr>
        <w:t>Corrections.</w:t>
      </w:r>
    </w:p>
    <w:p w:rsidR="00BB5FA6" w:rsidRPr="00696F28" w:rsidRDefault="00896D2F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2C74">
        <w:rPr>
          <w:rFonts w:ascii="Times New Roman" w:hAnsi="Times New Roman"/>
          <w:sz w:val="24"/>
          <w:szCs w:val="24"/>
        </w:rPr>
        <w:t>7</w:t>
      </w:r>
      <w:r w:rsidR="00BF518A" w:rsidRPr="00696F28">
        <w:rPr>
          <w:rFonts w:ascii="Times New Roman" w:hAnsi="Times New Roman"/>
          <w:sz w:val="24"/>
          <w:szCs w:val="24"/>
        </w:rPr>
        <w:t xml:space="preserve">. </w:t>
      </w:r>
      <w:r w:rsidR="001068F5" w:rsidRPr="00696F28">
        <w:rPr>
          <w:rFonts w:ascii="Times New Roman" w:hAnsi="Times New Roman"/>
          <w:sz w:val="24"/>
          <w:szCs w:val="24"/>
        </w:rPr>
        <w:t>The Petitioner</w:t>
      </w:r>
      <w:r w:rsidR="00BF518A" w:rsidRPr="00696F28">
        <w:rPr>
          <w:rFonts w:ascii="Times New Roman" w:hAnsi="Times New Roman"/>
          <w:sz w:val="24"/>
          <w:szCs w:val="24"/>
        </w:rPr>
        <w:t xml:space="preserve"> declare</w:t>
      </w:r>
      <w:r w:rsidR="001068F5" w:rsidRPr="00696F28">
        <w:rPr>
          <w:rFonts w:ascii="Times New Roman" w:hAnsi="Times New Roman"/>
          <w:sz w:val="24"/>
          <w:szCs w:val="24"/>
        </w:rPr>
        <w:t>s</w:t>
      </w:r>
      <w:r w:rsidR="00BF518A" w:rsidRPr="00696F28">
        <w:rPr>
          <w:rFonts w:ascii="Times New Roman" w:hAnsi="Times New Roman"/>
          <w:sz w:val="24"/>
          <w:szCs w:val="24"/>
        </w:rPr>
        <w:t xml:space="preserve"> this petition is not made for any illegal or </w:t>
      </w:r>
      <w:r w:rsidR="00BB5FA6" w:rsidRPr="00696F28">
        <w:rPr>
          <w:rFonts w:ascii="Times New Roman" w:hAnsi="Times New Roman"/>
          <w:sz w:val="24"/>
          <w:szCs w:val="24"/>
        </w:rPr>
        <w:t>fraudulent</w:t>
      </w:r>
    </w:p>
    <w:p w:rsidR="00BF518A" w:rsidRPr="00696F28" w:rsidRDefault="00896D2F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518A" w:rsidRPr="00696F28">
        <w:rPr>
          <w:rFonts w:ascii="Times New Roman" w:hAnsi="Times New Roman"/>
          <w:sz w:val="24"/>
          <w:szCs w:val="24"/>
        </w:rPr>
        <w:t>purpose.</w:t>
      </w:r>
    </w:p>
    <w:p w:rsidR="00BB5FA6" w:rsidRPr="00696F28" w:rsidRDefault="00DC2C74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068F5" w:rsidRPr="00696F28">
        <w:rPr>
          <w:rFonts w:ascii="Times New Roman" w:hAnsi="Times New Roman"/>
          <w:sz w:val="24"/>
          <w:szCs w:val="24"/>
        </w:rPr>
        <w:t xml:space="preserve">. </w:t>
      </w:r>
      <w:r w:rsidR="00896D2F">
        <w:rPr>
          <w:rFonts w:ascii="Times New Roman" w:hAnsi="Times New Roman"/>
          <w:sz w:val="24"/>
          <w:szCs w:val="24"/>
        </w:rPr>
        <w:t xml:space="preserve"> </w:t>
      </w:r>
      <w:r w:rsidR="001068F5" w:rsidRPr="00696F28">
        <w:rPr>
          <w:rFonts w:ascii="Times New Roman" w:hAnsi="Times New Roman"/>
          <w:sz w:val="24"/>
          <w:szCs w:val="24"/>
        </w:rPr>
        <w:t>The Petitioner</w:t>
      </w:r>
      <w:r w:rsidR="00BF518A" w:rsidRPr="00696F28">
        <w:rPr>
          <w:rFonts w:ascii="Times New Roman" w:hAnsi="Times New Roman"/>
          <w:sz w:val="24"/>
          <w:szCs w:val="24"/>
        </w:rPr>
        <w:t xml:space="preserve"> declare</w:t>
      </w:r>
      <w:r w:rsidR="001068F5" w:rsidRPr="00696F28">
        <w:rPr>
          <w:rFonts w:ascii="Times New Roman" w:hAnsi="Times New Roman"/>
          <w:sz w:val="24"/>
          <w:szCs w:val="24"/>
        </w:rPr>
        <w:t>s</w:t>
      </w:r>
      <w:r w:rsidR="00BF518A" w:rsidRPr="00696F28">
        <w:rPr>
          <w:rFonts w:ascii="Times New Roman" w:hAnsi="Times New Roman"/>
          <w:sz w:val="24"/>
          <w:szCs w:val="24"/>
        </w:rPr>
        <w:t xml:space="preserve"> this petition will not be </w:t>
      </w:r>
      <w:r w:rsidR="00BB5FA6" w:rsidRPr="00696F28">
        <w:rPr>
          <w:rFonts w:ascii="Times New Roman" w:hAnsi="Times New Roman"/>
          <w:sz w:val="24"/>
          <w:szCs w:val="24"/>
        </w:rPr>
        <w:t>detrimental to the interests of</w:t>
      </w:r>
    </w:p>
    <w:p w:rsidR="009944DF" w:rsidRPr="00696F28" w:rsidRDefault="00896D2F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518A" w:rsidRPr="00696F28">
        <w:rPr>
          <w:rFonts w:ascii="Times New Roman" w:hAnsi="Times New Roman"/>
          <w:sz w:val="24"/>
          <w:szCs w:val="24"/>
        </w:rPr>
        <w:t>anyone else.</w:t>
      </w:r>
    </w:p>
    <w:p w:rsidR="00BB5FA6" w:rsidRPr="00696F28" w:rsidRDefault="00BB5FA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III. STATEMENT OF ISSUES</w:t>
      </w:r>
    </w:p>
    <w:p w:rsidR="00446F3D" w:rsidRDefault="00BB5FA6" w:rsidP="00DC2C74">
      <w:pPr>
        <w:autoSpaceDE w:val="0"/>
        <w:autoSpaceDN w:val="0"/>
        <w:adjustRightInd w:val="0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At issue is whether the Court shoul</w:t>
      </w:r>
      <w:r w:rsidR="00446F3D">
        <w:rPr>
          <w:rFonts w:ascii="Times New Roman" w:hAnsi="Times New Roman"/>
          <w:sz w:val="24"/>
          <w:szCs w:val="24"/>
        </w:rPr>
        <w:t xml:space="preserve">d grant the Petitioner a </w:t>
      </w:r>
      <w:r w:rsidRPr="00696F28">
        <w:rPr>
          <w:rFonts w:ascii="Times New Roman" w:hAnsi="Times New Roman"/>
          <w:sz w:val="24"/>
          <w:szCs w:val="24"/>
        </w:rPr>
        <w:t>change of</w:t>
      </w:r>
      <w:r w:rsidR="00DC2C74">
        <w:rPr>
          <w:rFonts w:ascii="Times New Roman" w:hAnsi="Times New Roman"/>
          <w:sz w:val="24"/>
          <w:szCs w:val="24"/>
        </w:rPr>
        <w:t xml:space="preserve"> </w:t>
      </w:r>
      <w:r w:rsidR="00446F3D">
        <w:rPr>
          <w:rFonts w:ascii="Times New Roman" w:hAnsi="Times New Roman"/>
          <w:sz w:val="24"/>
          <w:szCs w:val="24"/>
        </w:rPr>
        <w:t xml:space="preserve">gender and gender </w:t>
      </w:r>
      <w:r w:rsidR="00DC2C74">
        <w:rPr>
          <w:rFonts w:ascii="Times New Roman" w:hAnsi="Times New Roman"/>
          <w:sz w:val="24"/>
          <w:szCs w:val="24"/>
        </w:rPr>
        <w:t>marker with a specific order to update their birth state’s vital records.</w:t>
      </w:r>
    </w:p>
    <w:p w:rsidR="00BB5FA6" w:rsidRPr="00696F28" w:rsidRDefault="00BB5FA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IV: EVIDENCE RELIED UPON</w:t>
      </w:r>
    </w:p>
    <w:p w:rsidR="004B0F8C" w:rsidRDefault="00BB5FA6" w:rsidP="004B0F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This Petition relies upon the evidence included in the </w:t>
      </w:r>
      <w:r w:rsidR="004B0F8C">
        <w:rPr>
          <w:rFonts w:ascii="Times New Roman" w:hAnsi="Times New Roman"/>
          <w:sz w:val="24"/>
          <w:szCs w:val="24"/>
        </w:rPr>
        <w:t>Statement of Facts made by the</w:t>
      </w:r>
    </w:p>
    <w:p w:rsidR="00BB5FA6" w:rsidRPr="00696F28" w:rsidRDefault="00BB5FA6" w:rsidP="004B0F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Petitioner</w:t>
      </w:r>
      <w:r w:rsidR="004B0F8C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and the information included in the</w:t>
      </w:r>
      <w:r w:rsidR="004B0F8C">
        <w:rPr>
          <w:rFonts w:ascii="Times New Roman" w:hAnsi="Times New Roman"/>
          <w:sz w:val="24"/>
          <w:szCs w:val="24"/>
        </w:rPr>
        <w:t xml:space="preserve"> medical letter provided by </w:t>
      </w:r>
      <w:r w:rsidRPr="00696F28">
        <w:rPr>
          <w:rFonts w:ascii="Times New Roman" w:hAnsi="Times New Roman"/>
          <w:sz w:val="24"/>
          <w:szCs w:val="24"/>
        </w:rPr>
        <w:t>the</w:t>
      </w:r>
    </w:p>
    <w:p w:rsidR="00BB5FA6" w:rsidRPr="00696F28" w:rsidRDefault="00AD3AD6" w:rsidP="003324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Petitioner</w:t>
      </w:r>
      <w:r w:rsidR="00BB5FA6" w:rsidRPr="00696F28">
        <w:rPr>
          <w:rFonts w:ascii="Times New Roman" w:hAnsi="Times New Roman"/>
          <w:sz w:val="24"/>
          <w:szCs w:val="24"/>
        </w:rPr>
        <w:t>.</w:t>
      </w:r>
    </w:p>
    <w:p w:rsidR="00BB5606" w:rsidRPr="00AD3AD6" w:rsidRDefault="00BB5FA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F28">
        <w:rPr>
          <w:rFonts w:ascii="Times New Roman" w:hAnsi="Times New Roman"/>
          <w:b/>
          <w:sz w:val="24"/>
          <w:szCs w:val="24"/>
        </w:rPr>
        <w:t>V. AUTHORITY AND ARGUMENT</w:t>
      </w:r>
    </w:p>
    <w:p w:rsidR="009C5F09" w:rsidRPr="00696F28" w:rsidRDefault="00AD3AD6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5606" w:rsidRPr="00696F28">
        <w:rPr>
          <w:rFonts w:ascii="Times New Roman" w:hAnsi="Times New Roman"/>
          <w:sz w:val="24"/>
          <w:szCs w:val="24"/>
        </w:rPr>
        <w:t xml:space="preserve">. </w:t>
      </w:r>
      <w:r w:rsidR="00BB5606" w:rsidRPr="00696F28">
        <w:rPr>
          <w:rFonts w:ascii="Times New Roman" w:hAnsi="Times New Roman"/>
          <w:sz w:val="24"/>
          <w:szCs w:val="24"/>
          <w:u w:val="single"/>
        </w:rPr>
        <w:t>Authority to Grant Gender Marker Change</w:t>
      </w:r>
      <w:r w:rsidR="00BB5606" w:rsidRPr="00696F28">
        <w:rPr>
          <w:rFonts w:ascii="Times New Roman" w:hAnsi="Times New Roman"/>
          <w:sz w:val="24"/>
          <w:szCs w:val="24"/>
        </w:rPr>
        <w:t xml:space="preserve">: </w:t>
      </w:r>
      <w:r w:rsidR="007A62FD" w:rsidRPr="00696F28">
        <w:rPr>
          <w:rFonts w:ascii="Times New Roman" w:hAnsi="Times New Roman"/>
          <w:sz w:val="24"/>
          <w:szCs w:val="24"/>
        </w:rPr>
        <w:t>RCW 2.08.020</w:t>
      </w:r>
      <w:r w:rsidR="009C5F09" w:rsidRPr="00696F28">
        <w:rPr>
          <w:rFonts w:ascii="Times New Roman" w:hAnsi="Times New Roman"/>
          <w:sz w:val="24"/>
          <w:szCs w:val="24"/>
        </w:rPr>
        <w:t xml:space="preserve"> empowers the</w:t>
      </w:r>
    </w:p>
    <w:p w:rsidR="009C5F09" w:rsidRPr="00696F28" w:rsidRDefault="007A62FD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Washington Superior Courts to have jurisdiction to hear “</w:t>
      </w:r>
      <w:r w:rsidR="009C5F09" w:rsidRPr="00696F28">
        <w:rPr>
          <w:rFonts w:ascii="Times New Roman" w:hAnsi="Times New Roman"/>
          <w:sz w:val="24"/>
          <w:szCs w:val="24"/>
        </w:rPr>
        <w:t>such special cases and</w:t>
      </w:r>
    </w:p>
    <w:p w:rsidR="000752A9" w:rsidRPr="00696F28" w:rsidRDefault="007A62FD" w:rsidP="001341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proceedings as are not otherwise provided for”</w:t>
      </w:r>
      <w:r w:rsidR="000752A9" w:rsidRPr="00696F28">
        <w:rPr>
          <w:rFonts w:ascii="Times New Roman" w:hAnsi="Times New Roman"/>
          <w:sz w:val="24"/>
          <w:szCs w:val="24"/>
        </w:rPr>
        <w:t xml:space="preserve"> for the residents of the county in</w:t>
      </w:r>
    </w:p>
    <w:p w:rsidR="000752A9" w:rsidRPr="00696F28" w:rsidRDefault="000752A9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which they preside</w:t>
      </w:r>
      <w:r w:rsidR="007A62FD" w:rsidRPr="00696F28">
        <w:rPr>
          <w:rFonts w:ascii="Times New Roman" w:hAnsi="Times New Roman"/>
          <w:sz w:val="24"/>
          <w:szCs w:val="24"/>
        </w:rPr>
        <w:t xml:space="preserve">. This hearing is </w:t>
      </w:r>
      <w:r w:rsidR="009C5F09" w:rsidRPr="00696F28">
        <w:rPr>
          <w:rFonts w:ascii="Times New Roman" w:hAnsi="Times New Roman"/>
          <w:sz w:val="24"/>
          <w:szCs w:val="24"/>
        </w:rPr>
        <w:t>this type of</w:t>
      </w:r>
      <w:r w:rsidRPr="00696F28">
        <w:rPr>
          <w:rFonts w:ascii="Times New Roman" w:hAnsi="Times New Roman"/>
          <w:sz w:val="24"/>
          <w:szCs w:val="24"/>
        </w:rPr>
        <w:t xml:space="preserve"> </w:t>
      </w:r>
      <w:r w:rsidR="007A62FD" w:rsidRPr="00696F28">
        <w:rPr>
          <w:rFonts w:ascii="Times New Roman" w:hAnsi="Times New Roman"/>
          <w:sz w:val="24"/>
          <w:szCs w:val="24"/>
        </w:rPr>
        <w:t>special c</w:t>
      </w:r>
      <w:r w:rsidRPr="00696F28">
        <w:rPr>
          <w:rFonts w:ascii="Times New Roman" w:hAnsi="Times New Roman"/>
          <w:sz w:val="24"/>
          <w:szCs w:val="24"/>
        </w:rPr>
        <w:t>ase which is not</w:t>
      </w:r>
    </w:p>
    <w:p w:rsidR="000752A9" w:rsidRPr="00696F28" w:rsidRDefault="007A62FD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otherwise provided for in the state rules.  </w:t>
      </w:r>
      <w:r w:rsidR="009C5F09" w:rsidRPr="00696F28">
        <w:rPr>
          <w:rFonts w:ascii="Times New Roman" w:hAnsi="Times New Roman"/>
          <w:sz w:val="24"/>
          <w:szCs w:val="24"/>
        </w:rPr>
        <w:t>Washington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13413B" w:rsidRPr="00696F28">
        <w:rPr>
          <w:rFonts w:ascii="Times New Roman" w:hAnsi="Times New Roman"/>
          <w:sz w:val="24"/>
          <w:szCs w:val="24"/>
        </w:rPr>
        <w:t xml:space="preserve">state </w:t>
      </w:r>
      <w:r w:rsidR="00BB5606" w:rsidRPr="00696F28">
        <w:rPr>
          <w:rFonts w:ascii="Times New Roman" w:hAnsi="Times New Roman"/>
          <w:sz w:val="24"/>
          <w:szCs w:val="24"/>
        </w:rPr>
        <w:t>primarily addresses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gender marker and sex classification changes </w:t>
      </w:r>
      <w:r w:rsidR="009C5F09" w:rsidRPr="00696F28">
        <w:rPr>
          <w:rFonts w:ascii="Times New Roman" w:hAnsi="Times New Roman"/>
          <w:sz w:val="24"/>
          <w:szCs w:val="24"/>
        </w:rPr>
        <w:t>through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administrative processes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with the Department of Licensing.</w:t>
      </w:r>
      <w:r w:rsidR="009C5F09" w:rsidRPr="00696F28">
        <w:rPr>
          <w:rFonts w:ascii="Times New Roman" w:hAnsi="Times New Roman"/>
          <w:sz w:val="24"/>
          <w:szCs w:val="24"/>
        </w:rPr>
        <w:t xml:space="preserve">  To update gender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identity information on a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state issued ID, a person must provide a doctor’</w:t>
      </w:r>
      <w:r w:rsidR="009C5F09" w:rsidRPr="00696F28">
        <w:rPr>
          <w:rFonts w:ascii="Times New Roman" w:hAnsi="Times New Roman"/>
          <w:sz w:val="24"/>
          <w:szCs w:val="24"/>
        </w:rPr>
        <w:t>s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certification and update form to</w:t>
      </w:r>
    </w:p>
    <w:p w:rsidR="000752A9" w:rsidRPr="00696F28" w:rsidRDefault="00BB5606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the DOL.</w:t>
      </w:r>
      <w:r w:rsidR="0013413B" w:rsidRPr="00696F28">
        <w:rPr>
          <w:rFonts w:ascii="Times New Roman" w:hAnsi="Times New Roman"/>
          <w:sz w:val="24"/>
          <w:szCs w:val="24"/>
        </w:rPr>
        <w:t xml:space="preserve">  To update gender on a </w:t>
      </w:r>
      <w:r w:rsidR="009C5F09" w:rsidRPr="00696F28">
        <w:rPr>
          <w:rFonts w:ascii="Times New Roman" w:hAnsi="Times New Roman"/>
          <w:sz w:val="24"/>
          <w:szCs w:val="24"/>
        </w:rPr>
        <w:t>birth certificate,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86676A" w:rsidRPr="00696F28">
        <w:rPr>
          <w:rFonts w:ascii="Times New Roman" w:hAnsi="Times New Roman"/>
          <w:sz w:val="24"/>
          <w:szCs w:val="24"/>
        </w:rPr>
        <w:t>a person must</w:t>
      </w:r>
      <w:r w:rsidR="0013413B" w:rsidRPr="00696F28">
        <w:rPr>
          <w:rFonts w:ascii="Times New Roman" w:hAnsi="Times New Roman"/>
          <w:sz w:val="24"/>
          <w:szCs w:val="24"/>
        </w:rPr>
        <w:t xml:space="preserve"> comple</w:t>
      </w:r>
      <w:r w:rsidR="000752A9" w:rsidRPr="00696F28">
        <w:rPr>
          <w:rFonts w:ascii="Times New Roman" w:hAnsi="Times New Roman"/>
          <w:sz w:val="24"/>
          <w:szCs w:val="24"/>
        </w:rPr>
        <w:t>te a form</w:t>
      </w:r>
    </w:p>
    <w:p w:rsidR="000752A9" w:rsidRPr="00696F28" w:rsidRDefault="0013413B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from Vital Statistics.</w:t>
      </w:r>
      <w:r w:rsidR="00BB5606" w:rsidRPr="00696F28">
        <w:rPr>
          <w:rFonts w:ascii="Times New Roman" w:hAnsi="Times New Roman"/>
          <w:sz w:val="24"/>
          <w:szCs w:val="24"/>
        </w:rPr>
        <w:t xml:space="preserve">  </w:t>
      </w:r>
      <w:r w:rsidR="0086676A" w:rsidRPr="00696F28">
        <w:rPr>
          <w:rFonts w:ascii="Times New Roman" w:hAnsi="Times New Roman"/>
          <w:sz w:val="24"/>
          <w:szCs w:val="24"/>
        </w:rPr>
        <w:t>The acce</w:t>
      </w:r>
      <w:r w:rsidR="009C5F09" w:rsidRPr="00696F28">
        <w:rPr>
          <w:rFonts w:ascii="Times New Roman" w:hAnsi="Times New Roman"/>
          <w:sz w:val="24"/>
          <w:szCs w:val="24"/>
        </w:rPr>
        <w:t>ptable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="0086676A" w:rsidRPr="00696F28">
        <w:rPr>
          <w:rFonts w:ascii="Times New Roman" w:hAnsi="Times New Roman"/>
          <w:sz w:val="24"/>
          <w:szCs w:val="24"/>
        </w:rPr>
        <w:t>administrative standar</w:t>
      </w:r>
      <w:r w:rsidR="000752A9" w:rsidRPr="00696F28">
        <w:rPr>
          <w:rFonts w:ascii="Times New Roman" w:hAnsi="Times New Roman"/>
          <w:sz w:val="24"/>
          <w:szCs w:val="24"/>
        </w:rPr>
        <w:t>d is a certification</w:t>
      </w:r>
    </w:p>
    <w:p w:rsidR="000752A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from </w:t>
      </w:r>
      <w:r w:rsidR="009C5F09" w:rsidRPr="00696F28">
        <w:rPr>
          <w:rFonts w:ascii="Times New Roman" w:hAnsi="Times New Roman"/>
          <w:sz w:val="24"/>
          <w:szCs w:val="24"/>
        </w:rPr>
        <w:t>a doctor that the person has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undergone appropriate clinical treatment</w:t>
      </w:r>
      <w:r w:rsidR="000752A9" w:rsidRPr="00696F28">
        <w:rPr>
          <w:rFonts w:ascii="Times New Roman" w:hAnsi="Times New Roman"/>
          <w:sz w:val="24"/>
          <w:szCs w:val="24"/>
        </w:rPr>
        <w:t xml:space="preserve"> for a</w:t>
      </w:r>
    </w:p>
    <w:p w:rsidR="000752A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change</w:t>
      </w:r>
      <w:r w:rsidR="00AD3AD6">
        <w:rPr>
          <w:rFonts w:ascii="Times New Roman" w:hAnsi="Times New Roman"/>
          <w:sz w:val="24"/>
          <w:szCs w:val="24"/>
        </w:rPr>
        <w:t xml:space="preserve"> of gender.  The Petitioner</w:t>
      </w:r>
      <w:r w:rsidRPr="00696F28">
        <w:rPr>
          <w:rFonts w:ascii="Times New Roman" w:hAnsi="Times New Roman"/>
          <w:sz w:val="24"/>
          <w:szCs w:val="24"/>
        </w:rPr>
        <w:t xml:space="preserve"> has completed all necessary m</w:t>
      </w:r>
      <w:r w:rsidR="000752A9" w:rsidRPr="00696F28">
        <w:rPr>
          <w:rFonts w:ascii="Times New Roman" w:hAnsi="Times New Roman"/>
          <w:sz w:val="24"/>
          <w:szCs w:val="24"/>
        </w:rPr>
        <w:t>edical</w:t>
      </w:r>
    </w:p>
    <w:p w:rsidR="009C5F09" w:rsidRPr="00696F28" w:rsidRDefault="0086676A" w:rsidP="000752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treatment to qualify for a</w:t>
      </w:r>
      <w:r w:rsidR="009C5F09" w:rsidRPr="00696F28">
        <w:rPr>
          <w:rFonts w:ascii="Times New Roman" w:hAnsi="Times New Roman"/>
          <w:sz w:val="24"/>
          <w:szCs w:val="24"/>
        </w:rPr>
        <w:t xml:space="preserve"> gender change</w:t>
      </w:r>
      <w:r w:rsidR="000752A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 xml:space="preserve">under these administrative procedures.  </w:t>
      </w:r>
    </w:p>
    <w:p w:rsidR="009C5F09" w:rsidRPr="00696F28" w:rsidRDefault="009C5F09" w:rsidP="009C5F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90507" w:rsidRDefault="00D90507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7273">
        <w:rPr>
          <w:rFonts w:ascii="Times New Roman" w:hAnsi="Times New Roman"/>
          <w:sz w:val="24"/>
          <w:szCs w:val="24"/>
          <w:u w:val="single"/>
        </w:rPr>
        <w:t>Authority to Grant Birth Certificate Update: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F09" w:rsidRPr="00696F28" w:rsidRDefault="00BB5606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A court order is not needed in</w:t>
      </w:r>
      <w:r w:rsidR="009C5F09" w:rsidRPr="00696F28">
        <w:rPr>
          <w:rFonts w:ascii="Times New Roman" w:hAnsi="Times New Roman"/>
          <w:sz w:val="24"/>
          <w:szCs w:val="24"/>
        </w:rPr>
        <w:t xml:space="preserve"> </w:t>
      </w:r>
      <w:r w:rsidRPr="00696F28">
        <w:rPr>
          <w:rFonts w:ascii="Times New Roman" w:hAnsi="Times New Roman"/>
          <w:sz w:val="24"/>
          <w:szCs w:val="24"/>
        </w:rPr>
        <w:t>Washington for a resident to rec</w:t>
      </w:r>
      <w:r w:rsidR="0013413B" w:rsidRPr="00696F28">
        <w:rPr>
          <w:rFonts w:ascii="Times New Roman" w:hAnsi="Times New Roman"/>
          <w:sz w:val="24"/>
          <w:szCs w:val="24"/>
        </w:rPr>
        <w:t xml:space="preserve">eive a </w:t>
      </w:r>
      <w:r w:rsidR="009C5F09" w:rsidRPr="00696F28">
        <w:rPr>
          <w:rFonts w:ascii="Times New Roman" w:hAnsi="Times New Roman"/>
          <w:sz w:val="24"/>
          <w:szCs w:val="24"/>
        </w:rPr>
        <w:t>change of</w:t>
      </w:r>
    </w:p>
    <w:p w:rsidR="00AD3AD6" w:rsidRPr="00AD3AD6" w:rsidRDefault="00BB560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 xml:space="preserve">gender and gender marker.  </w:t>
      </w:r>
      <w:r w:rsidRPr="00AD3AD6">
        <w:rPr>
          <w:rFonts w:ascii="Times New Roman" w:hAnsi="Times New Roman"/>
          <w:sz w:val="24"/>
          <w:szCs w:val="24"/>
        </w:rPr>
        <w:t>However, in the situation of the Petitioner</w:t>
      </w:r>
      <w:r w:rsidR="00AD3AD6" w:rsidRPr="00AD3AD6">
        <w:rPr>
          <w:rFonts w:ascii="Times New Roman" w:hAnsi="Times New Roman"/>
          <w:sz w:val="24"/>
          <w:szCs w:val="24"/>
        </w:rPr>
        <w:t>, obtaining such a</w:t>
      </w:r>
    </w:p>
    <w:p w:rsidR="00AD3AD6" w:rsidRPr="00AD3AD6" w:rsidRDefault="00BB560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court order</w:t>
      </w:r>
      <w:r w:rsidR="0013413B" w:rsidRPr="00AD3AD6">
        <w:rPr>
          <w:rFonts w:ascii="Times New Roman" w:hAnsi="Times New Roman"/>
          <w:sz w:val="24"/>
          <w:szCs w:val="24"/>
        </w:rPr>
        <w:t xml:space="preserve"> would further facilitate the Petitioner’</w:t>
      </w:r>
      <w:r w:rsidR="009C5F09" w:rsidRPr="00AD3AD6">
        <w:rPr>
          <w:rFonts w:ascii="Times New Roman" w:hAnsi="Times New Roman"/>
          <w:sz w:val="24"/>
          <w:szCs w:val="24"/>
        </w:rPr>
        <w:t>s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13413B" w:rsidRPr="00AD3AD6">
        <w:rPr>
          <w:rFonts w:ascii="Times New Roman" w:hAnsi="Times New Roman"/>
          <w:sz w:val="24"/>
          <w:szCs w:val="24"/>
        </w:rPr>
        <w:t>ability to obtain a corrected</w:t>
      </w:r>
      <w:r w:rsidR="00AD3AD6" w:rsidRPr="00AD3AD6">
        <w:rPr>
          <w:rFonts w:ascii="Times New Roman" w:hAnsi="Times New Roman"/>
          <w:sz w:val="24"/>
          <w:szCs w:val="24"/>
        </w:rPr>
        <w:t xml:space="preserve"> out of</w:t>
      </w:r>
    </w:p>
    <w:p w:rsidR="00D90507" w:rsidRPr="00AD3AD6" w:rsidRDefault="0086676A" w:rsidP="00D9050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state</w:t>
      </w:r>
      <w:r w:rsidR="0013413B" w:rsidRPr="00AD3AD6">
        <w:rPr>
          <w:rFonts w:ascii="Times New Roman" w:hAnsi="Times New Roman"/>
          <w:sz w:val="24"/>
          <w:szCs w:val="24"/>
        </w:rPr>
        <w:t xml:space="preserve"> birth certificate as well as a corrected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13413B" w:rsidRPr="00AD3AD6">
        <w:rPr>
          <w:rFonts w:ascii="Times New Roman" w:hAnsi="Times New Roman"/>
          <w:sz w:val="24"/>
          <w:szCs w:val="24"/>
        </w:rPr>
        <w:t>Passport.</w:t>
      </w:r>
      <w:r w:rsidR="00385702" w:rsidRPr="00AD3AD6"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Petitioner’</w:t>
      </w:r>
      <w:r w:rsidR="00D90507">
        <w:rPr>
          <w:rFonts w:ascii="Times New Roman" w:hAnsi="Times New Roman"/>
          <w:sz w:val="24"/>
          <w:szCs w:val="24"/>
        </w:rPr>
        <w:t>s birth state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will deny</w:t>
      </w:r>
      <w:r w:rsidR="00385702" w:rsidRPr="00AD3AD6">
        <w:rPr>
          <w:rFonts w:ascii="Times New Roman" w:hAnsi="Times New Roman"/>
          <w:sz w:val="24"/>
          <w:szCs w:val="24"/>
        </w:rPr>
        <w:t xml:space="preserve"> gender updates</w:t>
      </w:r>
      <w:r w:rsidR="009C5F09" w:rsidRPr="00AD3AD6">
        <w:rPr>
          <w:rFonts w:ascii="Times New Roman" w:hAnsi="Times New Roman"/>
          <w:sz w:val="24"/>
          <w:szCs w:val="24"/>
        </w:rPr>
        <w:t xml:space="preserve"> which were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385702" w:rsidRPr="00AD3AD6">
        <w:rPr>
          <w:rFonts w:ascii="Times New Roman" w:hAnsi="Times New Roman"/>
          <w:sz w:val="24"/>
          <w:szCs w:val="24"/>
        </w:rPr>
        <w:t>completed administratively but lack</w:t>
      </w:r>
      <w:r w:rsidR="008235E0">
        <w:rPr>
          <w:rFonts w:ascii="Times New Roman" w:hAnsi="Times New Roman"/>
          <w:sz w:val="24"/>
          <w:szCs w:val="24"/>
        </w:rPr>
        <w:t xml:space="preserve"> a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D3AD6">
        <w:rPr>
          <w:rFonts w:ascii="Times New Roman" w:hAnsi="Times New Roman"/>
          <w:sz w:val="24"/>
          <w:szCs w:val="24"/>
        </w:rPr>
        <w:t xml:space="preserve">formal court </w:t>
      </w:r>
      <w:r w:rsidR="00385702" w:rsidRPr="00AD3AD6">
        <w:rPr>
          <w:rFonts w:ascii="Times New Roman" w:hAnsi="Times New Roman"/>
          <w:sz w:val="24"/>
          <w:szCs w:val="24"/>
        </w:rPr>
        <w:t>order.</w:t>
      </w:r>
      <w:r w:rsidRPr="00AD3AD6">
        <w:rPr>
          <w:rFonts w:ascii="Times New Roman" w:hAnsi="Times New Roman"/>
          <w:sz w:val="24"/>
          <w:szCs w:val="24"/>
        </w:rPr>
        <w:t xml:space="preserve">  </w:t>
      </w:r>
      <w:r w:rsidR="00D90507">
        <w:rPr>
          <w:rFonts w:ascii="Times New Roman" w:hAnsi="Times New Roman"/>
          <w:sz w:val="24"/>
          <w:szCs w:val="24"/>
        </w:rPr>
        <w:t>____________________________________</w:t>
      </w:r>
      <w:r w:rsidRPr="00AD3A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does allow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for </w:t>
      </w:r>
      <w:r w:rsidR="008235E0">
        <w:rPr>
          <w:rFonts w:ascii="Times New Roman" w:hAnsi="Times New Roman"/>
          <w:bCs/>
          <w:sz w:val="24"/>
          <w:szCs w:val="24"/>
          <w:shd w:val="clear" w:color="auto" w:fill="FFFFFF"/>
        </w:rPr>
        <w:t>gender</w:t>
      </w:r>
    </w:p>
    <w:p w:rsidR="008235E0" w:rsidRDefault="00AD3AD6" w:rsidP="00AD3A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amendments on birth certificates provided that a “court of competent jurisdiction”</w:t>
      </w:r>
      <w:r w:rsidR="008235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has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ordered the amendment to the gender information </w:t>
      </w:r>
      <w:r w:rsidR="00C52B75">
        <w:rPr>
          <w:rFonts w:ascii="Times New Roman" w:hAnsi="Times New Roman"/>
          <w:bCs/>
          <w:sz w:val="24"/>
          <w:szCs w:val="24"/>
          <w:shd w:val="clear" w:color="auto" w:fill="FFFFFF"/>
        </w:rPr>
        <w:t>of the person’s vital records.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277A3E">
        <w:rPr>
          <w:rFonts w:ascii="Times New Roman" w:hAnsi="Times New Roman"/>
          <w:sz w:val="24"/>
          <w:szCs w:val="24"/>
        </w:rPr>
        <w:t>Further,</w:t>
      </w:r>
    </w:p>
    <w:p w:rsidR="00277A3E" w:rsidRDefault="00D90507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birth state’s</w:t>
      </w:r>
      <w:r w:rsidR="00AD3AD6" w:rsidRPr="00AD3AD6">
        <w:rPr>
          <w:rFonts w:ascii="Times New Roman" w:hAnsi="Times New Roman"/>
          <w:sz w:val="24"/>
          <w:szCs w:val="24"/>
        </w:rPr>
        <w:t xml:space="preserve"> vital statistics will </w:t>
      </w:r>
      <w:r w:rsidR="008235E0">
        <w:rPr>
          <w:rFonts w:ascii="Times New Roman" w:hAnsi="Times New Roman"/>
          <w:sz w:val="24"/>
          <w:szCs w:val="24"/>
        </w:rPr>
        <w:t>only amend a</w:t>
      </w:r>
      <w:r>
        <w:rPr>
          <w:rFonts w:ascii="Times New Roman" w:hAnsi="Times New Roman"/>
          <w:sz w:val="24"/>
          <w:szCs w:val="24"/>
        </w:rPr>
        <w:t xml:space="preserve"> </w:t>
      </w:r>
      <w:r w:rsidR="00AD3AD6" w:rsidRPr="00AD3AD6">
        <w:rPr>
          <w:rFonts w:ascii="Times New Roman" w:hAnsi="Times New Roman"/>
          <w:sz w:val="24"/>
          <w:szCs w:val="24"/>
        </w:rPr>
        <w:t>birth cer</w:t>
      </w:r>
      <w:r>
        <w:rPr>
          <w:rFonts w:ascii="Times New Roman" w:hAnsi="Times New Roman"/>
          <w:sz w:val="24"/>
          <w:szCs w:val="24"/>
        </w:rPr>
        <w:t>tificate if the court order comes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 xml:space="preserve">from a Superior Court.  </w:t>
      </w:r>
      <w:r w:rsidR="0056055A" w:rsidRPr="00AD3AD6">
        <w:rPr>
          <w:rFonts w:ascii="Times New Roman" w:hAnsi="Times New Roman"/>
          <w:sz w:val="24"/>
          <w:szCs w:val="24"/>
        </w:rPr>
        <w:t>Additionally, some out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9C5F09" w:rsidRPr="00AD3AD6">
        <w:rPr>
          <w:rFonts w:ascii="Times New Roman" w:hAnsi="Times New Roman"/>
          <w:sz w:val="24"/>
          <w:szCs w:val="24"/>
        </w:rPr>
        <w:t>of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140426">
        <w:rPr>
          <w:rFonts w:ascii="Times New Roman" w:hAnsi="Times New Roman"/>
          <w:sz w:val="24"/>
          <w:szCs w:val="24"/>
        </w:rPr>
        <w:t>state agencies</w:t>
      </w:r>
      <w:r w:rsidR="007A62FD" w:rsidRPr="00AD3AD6">
        <w:rPr>
          <w:rFonts w:ascii="Times New Roman" w:hAnsi="Times New Roman"/>
          <w:sz w:val="24"/>
          <w:szCs w:val="24"/>
        </w:rPr>
        <w:t xml:space="preserve"> have denied</w:t>
      </w:r>
      <w:r w:rsidR="00277A3E">
        <w:rPr>
          <w:rFonts w:ascii="Times New Roman" w:hAnsi="Times New Roman"/>
          <w:sz w:val="24"/>
          <w:szCs w:val="24"/>
        </w:rPr>
        <w:t xml:space="preserve"> court orders</w:t>
      </w:r>
    </w:p>
    <w:p w:rsidR="00277A3E" w:rsidRDefault="00AD3AD6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 xml:space="preserve">which only list a </w:t>
      </w:r>
      <w:r w:rsidR="007A62FD" w:rsidRPr="00AD3AD6">
        <w:rPr>
          <w:rFonts w:ascii="Times New Roman" w:hAnsi="Times New Roman"/>
          <w:sz w:val="24"/>
          <w:szCs w:val="24"/>
        </w:rPr>
        <w:t>“gender marker”</w:t>
      </w:r>
      <w:r w:rsidRPr="00AD3AD6">
        <w:rPr>
          <w:rFonts w:ascii="Times New Roman" w:hAnsi="Times New Roman"/>
          <w:sz w:val="24"/>
          <w:szCs w:val="24"/>
        </w:rPr>
        <w:t xml:space="preserve"> </w:t>
      </w:r>
      <w:r w:rsidR="009C5F09" w:rsidRPr="00AD3AD6">
        <w:rPr>
          <w:rFonts w:ascii="Times New Roman" w:hAnsi="Times New Roman"/>
          <w:sz w:val="24"/>
          <w:szCs w:val="24"/>
        </w:rPr>
        <w:t>change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and did</w:t>
      </w:r>
      <w:r w:rsidR="00D90507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>not also</w:t>
      </w:r>
      <w:r w:rsidR="00277A3E">
        <w:rPr>
          <w:rFonts w:ascii="Times New Roman" w:hAnsi="Times New Roman"/>
          <w:sz w:val="24"/>
          <w:szCs w:val="24"/>
        </w:rPr>
        <w:t xml:space="preserve"> include an order for change of</w:t>
      </w:r>
    </w:p>
    <w:p w:rsidR="00277A3E" w:rsidRDefault="007A62FD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t>gender itself.</w:t>
      </w:r>
      <w:r w:rsidR="0056055A" w:rsidRPr="00AD3AD6">
        <w:rPr>
          <w:rFonts w:ascii="Times New Roman" w:hAnsi="Times New Roman"/>
          <w:sz w:val="24"/>
          <w:szCs w:val="24"/>
        </w:rPr>
        <w:t xml:space="preserve">  As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>Petitioner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was born out of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Pr="00AD3AD6">
        <w:rPr>
          <w:rFonts w:ascii="Times New Roman" w:hAnsi="Times New Roman"/>
          <w:sz w:val="24"/>
          <w:szCs w:val="24"/>
        </w:rPr>
        <w:t>Washington state, the entry of an or</w:t>
      </w:r>
      <w:r w:rsidR="00277A3E">
        <w:rPr>
          <w:rFonts w:ascii="Times New Roman" w:hAnsi="Times New Roman"/>
          <w:sz w:val="24"/>
          <w:szCs w:val="24"/>
        </w:rPr>
        <w:t>der</w:t>
      </w:r>
    </w:p>
    <w:p w:rsidR="00277A3E" w:rsidRDefault="00D90507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recognizing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both a </w:t>
      </w:r>
      <w:r w:rsidR="009C5F09" w:rsidRPr="00AD3AD6">
        <w:rPr>
          <w:rFonts w:ascii="Times New Roman" w:hAnsi="Times New Roman"/>
          <w:sz w:val="24"/>
          <w:szCs w:val="24"/>
        </w:rPr>
        <w:t>gender and</w:t>
      </w:r>
      <w:r w:rsidR="0056055A" w:rsidRPr="00AD3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gender marker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8235E0">
        <w:rPr>
          <w:rFonts w:ascii="Times New Roman" w:hAnsi="Times New Roman"/>
          <w:sz w:val="24"/>
          <w:szCs w:val="24"/>
        </w:rPr>
        <w:t>change is</w:t>
      </w:r>
      <w:r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necessary to enable the </w:t>
      </w:r>
      <w:r w:rsidR="00277A3E">
        <w:rPr>
          <w:rFonts w:ascii="Times New Roman" w:hAnsi="Times New Roman"/>
          <w:sz w:val="24"/>
          <w:szCs w:val="24"/>
        </w:rPr>
        <w:t>Petitioner</w:t>
      </w:r>
    </w:p>
    <w:p w:rsidR="00277A3E" w:rsidRDefault="0056055A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3AD6">
        <w:rPr>
          <w:rFonts w:ascii="Times New Roman" w:hAnsi="Times New Roman"/>
          <w:sz w:val="24"/>
          <w:szCs w:val="24"/>
        </w:rPr>
        <w:lastRenderedPageBreak/>
        <w:t>to</w:t>
      </w:r>
      <w:r w:rsidR="00AD3AD6" w:rsidRPr="00AD3AD6">
        <w:rPr>
          <w:rFonts w:ascii="Times New Roman" w:hAnsi="Times New Roman"/>
          <w:sz w:val="24"/>
          <w:szCs w:val="24"/>
        </w:rPr>
        <w:t xml:space="preserve"> </w:t>
      </w:r>
      <w:r w:rsidR="00D90507">
        <w:rPr>
          <w:rFonts w:ascii="Times New Roman" w:hAnsi="Times New Roman"/>
          <w:sz w:val="24"/>
          <w:szCs w:val="24"/>
        </w:rPr>
        <w:t>update out of state identity related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 w:rsidR="007A62FD" w:rsidRPr="00AD3AD6">
        <w:rPr>
          <w:rFonts w:ascii="Times New Roman" w:hAnsi="Times New Roman"/>
          <w:sz w:val="24"/>
          <w:szCs w:val="24"/>
        </w:rPr>
        <w:t xml:space="preserve">documents. </w:t>
      </w:r>
      <w:r w:rsidR="00190DEA">
        <w:rPr>
          <w:rFonts w:ascii="Times New Roman" w:hAnsi="Times New Roman"/>
          <w:sz w:val="24"/>
          <w:szCs w:val="24"/>
        </w:rPr>
        <w:t>Loc</w:t>
      </w:r>
      <w:r w:rsidR="00277A3E">
        <w:rPr>
          <w:rFonts w:ascii="Times New Roman" w:hAnsi="Times New Roman"/>
          <w:sz w:val="24"/>
          <w:szCs w:val="24"/>
        </w:rPr>
        <w:t>al WA Superior Court Judges are</w:t>
      </w:r>
    </w:p>
    <w:p w:rsidR="0013413B" w:rsidRPr="00AD3AD6" w:rsidRDefault="00190DEA" w:rsidP="00C52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only authority which can grant such</w:t>
      </w:r>
      <w:r w:rsidR="00C52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order to update vital records in other states.</w:t>
      </w:r>
    </w:p>
    <w:p w:rsidR="0013413B" w:rsidRPr="00696F28" w:rsidRDefault="0013413B" w:rsidP="00DA0A5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235E0" w:rsidRDefault="00D90507" w:rsidP="008235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413B" w:rsidRPr="00696F28">
        <w:rPr>
          <w:rFonts w:ascii="Times New Roman" w:hAnsi="Times New Roman"/>
          <w:sz w:val="24"/>
          <w:szCs w:val="24"/>
        </w:rPr>
        <w:t>.</w:t>
      </w:r>
      <w:r w:rsidR="008235E0">
        <w:rPr>
          <w:rFonts w:ascii="Times New Roman" w:hAnsi="Times New Roman"/>
          <w:sz w:val="24"/>
          <w:szCs w:val="24"/>
        </w:rPr>
        <w:t xml:space="preserve"> </w:t>
      </w:r>
      <w:r w:rsidR="008235E0" w:rsidRPr="008235E0">
        <w:rPr>
          <w:rFonts w:ascii="Times New Roman" w:hAnsi="Times New Roman"/>
          <w:sz w:val="24"/>
          <w:szCs w:val="24"/>
          <w:u w:val="single"/>
        </w:rPr>
        <w:t>No Prohibition</w:t>
      </w:r>
      <w:r w:rsidR="008235E0">
        <w:rPr>
          <w:rFonts w:ascii="Times New Roman" w:hAnsi="Times New Roman"/>
          <w:sz w:val="24"/>
          <w:szCs w:val="24"/>
        </w:rPr>
        <w:t>:</w:t>
      </w:r>
      <w:r w:rsidR="0013413B" w:rsidRPr="00696F28">
        <w:rPr>
          <w:rFonts w:ascii="Times New Roman" w:hAnsi="Times New Roman"/>
          <w:sz w:val="24"/>
          <w:szCs w:val="24"/>
        </w:rPr>
        <w:t xml:space="preserve"> Washington law does not prohibit </w:t>
      </w:r>
      <w:r w:rsidR="008235E0">
        <w:rPr>
          <w:rFonts w:ascii="Times New Roman" w:hAnsi="Times New Roman"/>
          <w:sz w:val="24"/>
          <w:szCs w:val="24"/>
        </w:rPr>
        <w:t>the court from issuing an order</w:t>
      </w:r>
    </w:p>
    <w:p w:rsidR="0013413B" w:rsidRDefault="0013413B" w:rsidP="008235E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changing</w:t>
      </w:r>
      <w:r w:rsidR="008235E0">
        <w:rPr>
          <w:rFonts w:ascii="Times New Roman" w:hAnsi="Times New Roman"/>
          <w:sz w:val="24"/>
          <w:szCs w:val="24"/>
        </w:rPr>
        <w:t xml:space="preserve"> g</w:t>
      </w:r>
      <w:r w:rsidR="007A62FD" w:rsidRPr="00696F28">
        <w:rPr>
          <w:rFonts w:ascii="Times New Roman" w:hAnsi="Times New Roman"/>
          <w:sz w:val="24"/>
          <w:szCs w:val="24"/>
        </w:rPr>
        <w:t xml:space="preserve">ender, gender </w:t>
      </w:r>
      <w:r w:rsidRPr="00696F28">
        <w:rPr>
          <w:rFonts w:ascii="Times New Roman" w:hAnsi="Times New Roman"/>
          <w:sz w:val="24"/>
          <w:szCs w:val="24"/>
        </w:rPr>
        <w:t>markers</w:t>
      </w:r>
      <w:r w:rsidR="007A62FD" w:rsidRPr="00696F28">
        <w:rPr>
          <w:rFonts w:ascii="Times New Roman" w:hAnsi="Times New Roman"/>
          <w:sz w:val="24"/>
          <w:szCs w:val="24"/>
        </w:rPr>
        <w:t xml:space="preserve"> or </w:t>
      </w:r>
      <w:r w:rsidRPr="00696F28">
        <w:rPr>
          <w:rFonts w:ascii="Times New Roman" w:hAnsi="Times New Roman"/>
          <w:sz w:val="24"/>
          <w:szCs w:val="24"/>
        </w:rPr>
        <w:t>sex designation.</w:t>
      </w:r>
    </w:p>
    <w:p w:rsidR="007A62FD" w:rsidRPr="00696F28" w:rsidRDefault="007A62FD" w:rsidP="00D90507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94F00" w:rsidRPr="00696F28" w:rsidRDefault="00E94F00" w:rsidP="004375C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96F28">
        <w:rPr>
          <w:rFonts w:ascii="Times New Roman" w:hAnsi="Times New Roman"/>
          <w:b/>
          <w:bCs/>
          <w:sz w:val="24"/>
          <w:szCs w:val="24"/>
        </w:rPr>
        <w:t>I DECLARE UNDER PENALTY OF PERJURY UNDER THE LAWS OF THE STATE</w:t>
      </w:r>
      <w:r w:rsidR="00B17E72" w:rsidRPr="0069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bCs/>
          <w:sz w:val="24"/>
          <w:szCs w:val="24"/>
        </w:rPr>
        <w:t>OF WASHINGTON THAT THE FOREGOING STATEMENTS IN THIS PETITION</w:t>
      </w:r>
      <w:r w:rsidR="00B17E72" w:rsidRPr="0069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F28">
        <w:rPr>
          <w:rFonts w:ascii="Times New Roman" w:hAnsi="Times New Roman"/>
          <w:b/>
          <w:bCs/>
          <w:sz w:val="24"/>
          <w:szCs w:val="24"/>
        </w:rPr>
        <w:t>ARE TRUE AND CORRECT.</w:t>
      </w:r>
    </w:p>
    <w:p w:rsidR="004375C6" w:rsidRPr="00696F28" w:rsidRDefault="004375C6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94F00" w:rsidRPr="00696F28" w:rsidRDefault="00E94F00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Signed a</w:t>
      </w:r>
      <w:r w:rsidR="00B17E72" w:rsidRPr="00696F28">
        <w:rPr>
          <w:rFonts w:ascii="Times New Roman" w:hAnsi="Times New Roman"/>
          <w:sz w:val="24"/>
          <w:szCs w:val="24"/>
        </w:rPr>
        <w:t xml:space="preserve">t </w:t>
      </w:r>
      <w:r w:rsidR="00AE041D" w:rsidRPr="00696F28">
        <w:rPr>
          <w:rFonts w:ascii="Times New Roman" w:hAnsi="Times New Roman"/>
          <w:sz w:val="24"/>
          <w:szCs w:val="24"/>
        </w:rPr>
        <w:t>____________________________________</w:t>
      </w:r>
      <w:r w:rsidRPr="00696F2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235E0">
        <w:rPr>
          <w:rFonts w:ascii="Times New Roman" w:hAnsi="Times New Roman"/>
          <w:sz w:val="24"/>
          <w:szCs w:val="24"/>
        </w:rPr>
        <w:t>on _____________, 2019</w:t>
      </w:r>
      <w:r w:rsidR="00B17E72" w:rsidRPr="00696F28">
        <w:rPr>
          <w:rFonts w:ascii="Times New Roman" w:hAnsi="Times New Roman"/>
          <w:sz w:val="24"/>
          <w:szCs w:val="24"/>
        </w:rPr>
        <w:t>.</w:t>
      </w:r>
    </w:p>
    <w:p w:rsidR="004375C6" w:rsidRPr="00696F28" w:rsidRDefault="004375C6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17E72" w:rsidRPr="00696F28" w:rsidRDefault="00E94F00" w:rsidP="00B17E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</w:t>
      </w:r>
      <w:r w:rsidR="00B17E72" w:rsidRPr="00696F28">
        <w:rPr>
          <w:rFonts w:ascii="Times New Roman" w:hAnsi="Times New Roman"/>
          <w:sz w:val="24"/>
          <w:szCs w:val="24"/>
        </w:rPr>
        <w:t>__________________________</w:t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8235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Signature</w:t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  <w:r w:rsidR="00B17E72" w:rsidRPr="00696F28">
        <w:rPr>
          <w:rFonts w:ascii="Times New Roman" w:hAnsi="Times New Roman"/>
          <w:sz w:val="24"/>
          <w:szCs w:val="24"/>
        </w:rPr>
        <w:tab/>
      </w:r>
    </w:p>
    <w:p w:rsidR="00B17E72" w:rsidRPr="008235E0" w:rsidRDefault="00827802" w:rsidP="008235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B17E72" w:rsidRPr="00696F28" w:rsidRDefault="008235E0" w:rsidP="008235E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Petitioner Printed Name</w:t>
      </w: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17E72" w:rsidRPr="00696F28" w:rsidRDefault="00B17E72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94F00" w:rsidRPr="00696F28" w:rsidRDefault="004375C6" w:rsidP="00E94F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="00E94F00" w:rsidRPr="00696F28">
        <w:rPr>
          <w:rFonts w:ascii="Times New Roman" w:hAnsi="Times New Roman"/>
          <w:sz w:val="24"/>
          <w:szCs w:val="24"/>
        </w:rPr>
        <w:t>Received: ______________________</w:t>
      </w:r>
    </w:p>
    <w:p w:rsidR="00F93DB8" w:rsidRPr="00696F28" w:rsidRDefault="004375C6" w:rsidP="004375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Pr="00696F28">
        <w:rPr>
          <w:rFonts w:ascii="Times New Roman" w:hAnsi="Times New Roman"/>
          <w:sz w:val="24"/>
          <w:szCs w:val="24"/>
        </w:rPr>
        <w:tab/>
      </w:r>
      <w:r w:rsidR="00E94F00" w:rsidRPr="00696F28">
        <w:rPr>
          <w:rFonts w:ascii="Times New Roman" w:hAnsi="Times New Roman"/>
          <w:sz w:val="24"/>
          <w:szCs w:val="24"/>
        </w:rPr>
        <w:t>Court Clerk</w:t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8235E0" w:rsidRDefault="008235E0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96F28">
        <w:rPr>
          <w:rFonts w:ascii="Times New Roman" w:hAnsi="Times New Roman"/>
          <w:sz w:val="24"/>
          <w:szCs w:val="24"/>
        </w:rPr>
        <w:t>_____________________________</w:t>
      </w:r>
      <w:r w:rsidRPr="00696F28">
        <w:rPr>
          <w:rFonts w:ascii="Times New Roman" w:hAnsi="Times New Roman"/>
          <w:sz w:val="24"/>
          <w:szCs w:val="24"/>
        </w:rPr>
        <w:tab/>
      </w:r>
    </w:p>
    <w:p w:rsidR="004375C6" w:rsidRPr="00696F28" w:rsidRDefault="004375C6" w:rsidP="004375C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96F28">
        <w:rPr>
          <w:rFonts w:ascii="Times New Roman" w:hAnsi="Times New Roman"/>
          <w:sz w:val="24"/>
          <w:szCs w:val="24"/>
        </w:rPr>
        <w:t>Petitioner’s Address</w:t>
      </w:r>
    </w:p>
    <w:sectPr w:rsidR="004375C6" w:rsidRPr="00696F28" w:rsidSect="002E7D41">
      <w:headerReference w:type="default" r:id="rId11"/>
      <w:footerReference w:type="even" r:id="rId12"/>
      <w:footerReference w:type="default" r:id="rId13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66" w:rsidRDefault="005F7566">
      <w:pPr>
        <w:spacing w:line="240" w:lineRule="auto"/>
      </w:pPr>
      <w:r>
        <w:separator/>
      </w:r>
    </w:p>
  </w:endnote>
  <w:endnote w:type="continuationSeparator" w:id="0">
    <w:p w:rsidR="005F7566" w:rsidRDefault="005F7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4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F28" w:rsidRDefault="00266056" w:rsidP="003A7305">
    <w:pPr>
      <w:spacing w:line="240" w:lineRule="auto"/>
      <w:ind w:firstLine="36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77D8B" wp14:editId="6F08262B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D354E9" w:rsidRDefault="00FB6D85" w:rsidP="003A7305">
    <w:pPr>
      <w:spacing w:line="240" w:lineRule="auto"/>
      <w:ind w:firstLine="360"/>
      <w:rPr>
        <w:rFonts w:ascii="Times New Roman" w:hAnsi="Times New Roman"/>
      </w:rPr>
    </w:pPr>
    <w:r w:rsidRPr="00696F28">
      <w:rPr>
        <w:rFonts w:ascii="Times New Roman" w:hAnsi="Times New Roman"/>
        <w:sz w:val="24"/>
        <w:szCs w:val="24"/>
      </w:rPr>
      <w:t>PETITI</w:t>
    </w:r>
    <w:r>
      <w:rPr>
        <w:rFonts w:ascii="Times New Roman" w:hAnsi="Times New Roman"/>
        <w:sz w:val="24"/>
        <w:szCs w:val="24"/>
      </w:rPr>
      <w:t>ON FOR</w:t>
    </w:r>
    <w:r w:rsidRPr="00696F28">
      <w:rPr>
        <w:rFonts w:ascii="Times New Roman" w:hAnsi="Times New Roman"/>
        <w:sz w:val="24"/>
        <w:szCs w:val="24"/>
      </w:rPr>
      <w:t xml:space="preserve"> CHANGE OF </w:t>
    </w:r>
    <w:r>
      <w:rPr>
        <w:rFonts w:ascii="Times New Roman" w:hAnsi="Times New Roman"/>
        <w:sz w:val="24"/>
        <w:szCs w:val="24"/>
      </w:rPr>
      <w:t>GENDER</w:t>
    </w:r>
    <w:r w:rsidRPr="00696F28">
      <w:rPr>
        <w:rFonts w:ascii="Times New Roman" w:hAnsi="Times New Roman"/>
        <w:sz w:val="24"/>
        <w:szCs w:val="24"/>
      </w:rPr>
      <w:t xml:space="preserve"> AND GENDER MARKER</w:t>
    </w:r>
    <w:r>
      <w:rPr>
        <w:rFonts w:ascii="Times New Roman" w:hAnsi="Times New Roman"/>
        <w:sz w:val="24"/>
        <w:szCs w:val="24"/>
      </w:rPr>
      <w:t xml:space="preserve"> FOR VITAL RECORDS AMENDMENT</w:t>
    </w:r>
    <w:r w:rsidRPr="00C465A0">
      <w:rPr>
        <w:rFonts w:ascii="Times New Roman" w:hAnsi="Times New Roman"/>
        <w:sz w:val="22"/>
        <w:szCs w:val="22"/>
      </w:rPr>
      <w:t xml:space="preserve"> </w:t>
    </w:r>
    <w:r w:rsidR="00266056" w:rsidRPr="00C465A0">
      <w:rPr>
        <w:rFonts w:ascii="Times New Roman" w:hAnsi="Times New Roman"/>
        <w:sz w:val="22"/>
        <w:szCs w:val="22"/>
      </w:rPr>
      <w:fldChar w:fldCharType="begin" w:fldLock="1"/>
    </w:r>
    <w:r w:rsidR="00266056" w:rsidRPr="00C465A0">
      <w:rPr>
        <w:rFonts w:ascii="Times New Roman" w:hAnsi="Times New Roman"/>
        <w:sz w:val="22"/>
        <w:szCs w:val="22"/>
      </w:rPr>
      <w:instrText xml:space="preserve">MERGEFIELD </w:instrText>
    </w:r>
    <w:r w:rsidR="00266056" w:rsidRPr="00C465A0">
      <w:rPr>
        <w:rFonts w:ascii="Times New Roman" w:hAnsi="Times New Roman"/>
        <w:color w:val="000000"/>
      </w:rPr>
      <w:instrText>FB_DESCR1</w:instrText>
    </w:r>
    <w:r w:rsidR="00266056" w:rsidRPr="00C465A0">
      <w:rPr>
        <w:rFonts w:ascii="Times New Roman" w:hAnsi="Times New Roman"/>
        <w:sz w:val="22"/>
        <w:szCs w:val="22"/>
      </w:rPr>
      <w:fldChar w:fldCharType="end"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  <w:r w:rsidR="00266056">
      <w:rPr>
        <w:rFonts w:ascii="Times New Roman" w:hAnsi="Times New Roman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66" w:rsidRDefault="005F7566">
      <w:pPr>
        <w:spacing w:line="240" w:lineRule="auto"/>
      </w:pPr>
      <w:r>
        <w:separator/>
      </w:r>
    </w:p>
  </w:footnote>
  <w:footnote w:type="continuationSeparator" w:id="0">
    <w:p w:rsidR="005F7566" w:rsidRDefault="005F7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3876A" wp14:editId="3C3EC972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2EF62" wp14:editId="04665BB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86E04" wp14:editId="3B016BB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D2FC8" wp14:editId="036ED44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67E6D"/>
    <w:rsid w:val="000752A9"/>
    <w:rsid w:val="000957F4"/>
    <w:rsid w:val="000D5358"/>
    <w:rsid w:val="0010183D"/>
    <w:rsid w:val="00103EFF"/>
    <w:rsid w:val="00106455"/>
    <w:rsid w:val="001068F5"/>
    <w:rsid w:val="001249B0"/>
    <w:rsid w:val="0012720A"/>
    <w:rsid w:val="0013413B"/>
    <w:rsid w:val="00140426"/>
    <w:rsid w:val="00145D0E"/>
    <w:rsid w:val="0015754E"/>
    <w:rsid w:val="00183927"/>
    <w:rsid w:val="00190DEA"/>
    <w:rsid w:val="001A25C0"/>
    <w:rsid w:val="001A79CF"/>
    <w:rsid w:val="001A7D52"/>
    <w:rsid w:val="001B172E"/>
    <w:rsid w:val="001E6F4B"/>
    <w:rsid w:val="001F215B"/>
    <w:rsid w:val="00200DC6"/>
    <w:rsid w:val="00266056"/>
    <w:rsid w:val="00277A3E"/>
    <w:rsid w:val="002959C4"/>
    <w:rsid w:val="002E7D41"/>
    <w:rsid w:val="002F2A33"/>
    <w:rsid w:val="00311F18"/>
    <w:rsid w:val="00312C88"/>
    <w:rsid w:val="003324A7"/>
    <w:rsid w:val="00345389"/>
    <w:rsid w:val="003542A5"/>
    <w:rsid w:val="00360781"/>
    <w:rsid w:val="003610CA"/>
    <w:rsid w:val="00366CB2"/>
    <w:rsid w:val="00385702"/>
    <w:rsid w:val="003A076F"/>
    <w:rsid w:val="003A225A"/>
    <w:rsid w:val="003A7305"/>
    <w:rsid w:val="003D1D80"/>
    <w:rsid w:val="003E6423"/>
    <w:rsid w:val="004264B4"/>
    <w:rsid w:val="00432BFF"/>
    <w:rsid w:val="004375C6"/>
    <w:rsid w:val="00446F3D"/>
    <w:rsid w:val="00465CEB"/>
    <w:rsid w:val="004B0F8C"/>
    <w:rsid w:val="004B4F20"/>
    <w:rsid w:val="004C15A2"/>
    <w:rsid w:val="004C299E"/>
    <w:rsid w:val="004D2FD1"/>
    <w:rsid w:val="004F1956"/>
    <w:rsid w:val="00526BBF"/>
    <w:rsid w:val="00541138"/>
    <w:rsid w:val="005424DA"/>
    <w:rsid w:val="0056055A"/>
    <w:rsid w:val="005606FC"/>
    <w:rsid w:val="00567F32"/>
    <w:rsid w:val="005964D4"/>
    <w:rsid w:val="005A60FD"/>
    <w:rsid w:val="005F7566"/>
    <w:rsid w:val="006230E0"/>
    <w:rsid w:val="00635DB5"/>
    <w:rsid w:val="00696F28"/>
    <w:rsid w:val="006A2AE1"/>
    <w:rsid w:val="006C4D89"/>
    <w:rsid w:val="006D0538"/>
    <w:rsid w:val="007060E3"/>
    <w:rsid w:val="00730B1C"/>
    <w:rsid w:val="00730C25"/>
    <w:rsid w:val="0073102D"/>
    <w:rsid w:val="00735A93"/>
    <w:rsid w:val="007362D4"/>
    <w:rsid w:val="0079500C"/>
    <w:rsid w:val="007A62FD"/>
    <w:rsid w:val="007B4820"/>
    <w:rsid w:val="007F19DA"/>
    <w:rsid w:val="008235E0"/>
    <w:rsid w:val="00827802"/>
    <w:rsid w:val="00842953"/>
    <w:rsid w:val="00864127"/>
    <w:rsid w:val="0086676A"/>
    <w:rsid w:val="008675A0"/>
    <w:rsid w:val="00896D2F"/>
    <w:rsid w:val="008C0C43"/>
    <w:rsid w:val="00904869"/>
    <w:rsid w:val="009052E2"/>
    <w:rsid w:val="00937AA5"/>
    <w:rsid w:val="0094633D"/>
    <w:rsid w:val="0095244F"/>
    <w:rsid w:val="00965768"/>
    <w:rsid w:val="009944DF"/>
    <w:rsid w:val="009C154F"/>
    <w:rsid w:val="009C4255"/>
    <w:rsid w:val="009C5F09"/>
    <w:rsid w:val="009E6082"/>
    <w:rsid w:val="00A54739"/>
    <w:rsid w:val="00AA2AF1"/>
    <w:rsid w:val="00AB0526"/>
    <w:rsid w:val="00AD3AD6"/>
    <w:rsid w:val="00AE041D"/>
    <w:rsid w:val="00B17E72"/>
    <w:rsid w:val="00B23277"/>
    <w:rsid w:val="00B267C9"/>
    <w:rsid w:val="00B323BA"/>
    <w:rsid w:val="00B36374"/>
    <w:rsid w:val="00B43D59"/>
    <w:rsid w:val="00B50491"/>
    <w:rsid w:val="00B60A75"/>
    <w:rsid w:val="00B63E6F"/>
    <w:rsid w:val="00B9542B"/>
    <w:rsid w:val="00BB5606"/>
    <w:rsid w:val="00BB5FA6"/>
    <w:rsid w:val="00BF36EE"/>
    <w:rsid w:val="00BF4BD5"/>
    <w:rsid w:val="00BF518A"/>
    <w:rsid w:val="00C16317"/>
    <w:rsid w:val="00C23F0B"/>
    <w:rsid w:val="00C23F83"/>
    <w:rsid w:val="00C465A0"/>
    <w:rsid w:val="00C526D2"/>
    <w:rsid w:val="00C52B75"/>
    <w:rsid w:val="00C86BB6"/>
    <w:rsid w:val="00CC1C3A"/>
    <w:rsid w:val="00CC3E72"/>
    <w:rsid w:val="00CD10F7"/>
    <w:rsid w:val="00CD133F"/>
    <w:rsid w:val="00CD4C3E"/>
    <w:rsid w:val="00D00DF8"/>
    <w:rsid w:val="00D144BD"/>
    <w:rsid w:val="00D25616"/>
    <w:rsid w:val="00D30EF1"/>
    <w:rsid w:val="00D33F43"/>
    <w:rsid w:val="00D57A57"/>
    <w:rsid w:val="00D67338"/>
    <w:rsid w:val="00D90507"/>
    <w:rsid w:val="00D94F88"/>
    <w:rsid w:val="00DA0A55"/>
    <w:rsid w:val="00DC2C74"/>
    <w:rsid w:val="00DC33F6"/>
    <w:rsid w:val="00DD6683"/>
    <w:rsid w:val="00DD7DE2"/>
    <w:rsid w:val="00DE2632"/>
    <w:rsid w:val="00E03F24"/>
    <w:rsid w:val="00E13A89"/>
    <w:rsid w:val="00E3378E"/>
    <w:rsid w:val="00E55779"/>
    <w:rsid w:val="00E644E4"/>
    <w:rsid w:val="00E827FD"/>
    <w:rsid w:val="00E84EBE"/>
    <w:rsid w:val="00E94F00"/>
    <w:rsid w:val="00F008C1"/>
    <w:rsid w:val="00F05DC0"/>
    <w:rsid w:val="00F678C0"/>
    <w:rsid w:val="00F77DED"/>
    <w:rsid w:val="00F935EA"/>
    <w:rsid w:val="00F93DB8"/>
    <w:rsid w:val="00F968B7"/>
    <w:rsid w:val="00FA2CC5"/>
    <w:rsid w:val="00FB44BF"/>
    <w:rsid w:val="00FB6D85"/>
    <w:rsid w:val="00FE4DFF"/>
    <w:rsid w:val="00FF25D5"/>
    <w:rsid w:val="00FF419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0D546-B6B9-4830-AEF0-73A1A24B6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F56DE-016E-4274-802D-9C5B0770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2</cp:revision>
  <cp:lastPrinted>2002-03-14T22:47:00Z</cp:lastPrinted>
  <dcterms:created xsi:type="dcterms:W3CDTF">2019-07-19T23:39:00Z</dcterms:created>
  <dcterms:modified xsi:type="dcterms:W3CDTF">2019-07-19T23:39:00Z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1154800</vt:r8>
  </property>
</Properties>
</file>